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3537C" w:rsidRPr="006C1BC7" w:rsidRDefault="0043537C">
      <w:pPr>
        <w:pStyle w:val="Ttulo3"/>
      </w:pPr>
      <w:r w:rsidRPr="006C1BC7">
        <w:t>Formulário de Reconsideração</w:t>
      </w: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C134A8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>Ao</w:t>
      </w:r>
      <w:r w:rsidR="0043537C" w:rsidRPr="006C1BC7">
        <w:rPr>
          <w:rFonts w:ascii="Arial" w:hAnsi="Arial" w:cs="Arial"/>
          <w:sz w:val="24"/>
          <w:szCs w:val="24"/>
        </w:rPr>
        <w:t xml:space="preserve"> Comitê Local PIBIC/PROBIC</w:t>
      </w:r>
      <w:r w:rsidR="00DC4EA1">
        <w:rPr>
          <w:rFonts w:ascii="Arial" w:hAnsi="Arial" w:cs="Arial"/>
          <w:sz w:val="24"/>
          <w:szCs w:val="24"/>
        </w:rPr>
        <w:t>/PIBITI</w:t>
      </w:r>
      <w:r w:rsidRPr="006C1BC7">
        <w:rPr>
          <w:rFonts w:ascii="Arial" w:hAnsi="Arial" w:cs="Arial"/>
          <w:sz w:val="24"/>
          <w:szCs w:val="24"/>
        </w:rPr>
        <w:t>:</w:t>
      </w: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>Nome:</w:t>
      </w:r>
      <w:bookmarkStart w:id="0" w:name="Texto13"/>
      <w:r w:rsidR="00C134A8" w:rsidRPr="006C1BC7">
        <w:rPr>
          <w:rFonts w:ascii="Arial" w:hAnsi="Arial" w:cs="Arial"/>
          <w:sz w:val="24"/>
          <w:szCs w:val="24"/>
        </w:rPr>
        <w:t xml:space="preserve"> </w:t>
      </w:r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 xml:space="preserve">Unidade: </w:t>
      </w:r>
      <w:bookmarkStart w:id="1" w:name="Texto14"/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1"/>
      <w:r w:rsidRPr="006C1BC7">
        <w:rPr>
          <w:rFonts w:ascii="Arial" w:hAnsi="Arial" w:cs="Arial"/>
          <w:sz w:val="24"/>
          <w:szCs w:val="24"/>
        </w:rPr>
        <w:tab/>
        <w:t xml:space="preserve">e-mail: </w:t>
      </w:r>
      <w:bookmarkStart w:id="2" w:name="Texto15"/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5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2"/>
      <w:r w:rsidRPr="006C1BC7">
        <w:rPr>
          <w:rFonts w:ascii="Arial" w:hAnsi="Arial" w:cs="Arial"/>
          <w:sz w:val="24"/>
          <w:szCs w:val="24"/>
        </w:rPr>
        <w:tab/>
        <w:t xml:space="preserve">telefone (com DDD): </w:t>
      </w:r>
      <w:bookmarkStart w:id="3" w:name="Texto16"/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3"/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  <w:r w:rsidRPr="006C1BC7">
        <w:rPr>
          <w:rFonts w:ascii="Arial" w:hAnsi="Arial" w:cs="Arial"/>
          <w:sz w:val="24"/>
          <w:szCs w:val="24"/>
        </w:rPr>
        <w:t xml:space="preserve">Solicito reconsiderar a classificação </w:t>
      </w:r>
      <w:proofErr w:type="gramStart"/>
      <w:r w:rsidRPr="006C1BC7">
        <w:rPr>
          <w:rFonts w:ascii="Arial" w:hAnsi="Arial" w:cs="Arial"/>
          <w:sz w:val="24"/>
          <w:szCs w:val="24"/>
        </w:rPr>
        <w:t>do(</w:t>
      </w:r>
      <w:proofErr w:type="gramEnd"/>
      <w:r w:rsidRPr="006C1BC7">
        <w:rPr>
          <w:rFonts w:ascii="Arial" w:hAnsi="Arial" w:cs="Arial"/>
          <w:sz w:val="24"/>
          <w:szCs w:val="24"/>
        </w:rPr>
        <w:t xml:space="preserve">a) aluno(a) </w:t>
      </w:r>
      <w:bookmarkStart w:id="4" w:name="Texto17"/>
      <w:r w:rsidR="00716DD5" w:rsidRPr="006C1BC7">
        <w:rPr>
          <w:rFonts w:ascii="Arial" w:hAnsi="Arial" w:cs="Arial"/>
          <w:sz w:val="24"/>
          <w:szCs w:val="24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6C1BC7">
        <w:rPr>
          <w:rFonts w:ascii="Arial" w:hAnsi="Arial" w:cs="Arial"/>
          <w:sz w:val="24"/>
          <w:szCs w:val="24"/>
        </w:rPr>
        <w:instrText xml:space="preserve"> FORMTEXT </w:instrText>
      </w:r>
      <w:r w:rsidR="00716DD5" w:rsidRPr="006C1BC7">
        <w:rPr>
          <w:rFonts w:ascii="Arial" w:hAnsi="Arial" w:cs="Arial"/>
          <w:sz w:val="24"/>
          <w:szCs w:val="24"/>
        </w:rPr>
      </w:r>
      <w:r w:rsidR="00716DD5" w:rsidRPr="006C1BC7">
        <w:rPr>
          <w:rFonts w:ascii="Arial" w:hAnsi="Arial" w:cs="Arial"/>
          <w:sz w:val="24"/>
          <w:szCs w:val="24"/>
        </w:rPr>
        <w:fldChar w:fldCharType="separate"/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Pr="006C1BC7">
        <w:rPr>
          <w:rFonts w:ascii="Arial" w:hAnsi="Arial" w:cs="Arial"/>
          <w:noProof/>
          <w:sz w:val="24"/>
          <w:szCs w:val="24"/>
        </w:rPr>
        <w:t> </w:t>
      </w:r>
      <w:r w:rsidR="00716DD5" w:rsidRPr="006C1BC7">
        <w:rPr>
          <w:rFonts w:ascii="Arial" w:hAnsi="Arial" w:cs="Arial"/>
          <w:sz w:val="24"/>
          <w:szCs w:val="24"/>
        </w:rPr>
        <w:fldChar w:fldCharType="end"/>
      </w:r>
      <w:bookmarkEnd w:id="4"/>
      <w:r w:rsidRPr="006C1BC7">
        <w:rPr>
          <w:rFonts w:ascii="Arial" w:hAnsi="Arial" w:cs="Arial"/>
          <w:sz w:val="24"/>
          <w:szCs w:val="24"/>
        </w:rPr>
        <w:t>, pelos motivos justificados abaixo:</w:t>
      </w:r>
    </w:p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7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1"/>
      </w:tblGrid>
      <w:tr w:rsidR="0043537C" w:rsidRPr="006C1BC7">
        <w:trPr>
          <w:cantSplit/>
        </w:trPr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bookmarkStart w:id="5" w:name="Texto18"/>
          <w:p w:rsidR="0043537C" w:rsidRPr="006C1BC7" w:rsidRDefault="00716DD5" w:rsidP="0093345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BC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43537C" w:rsidRPr="006C1BC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C1BC7">
              <w:rPr>
                <w:rFonts w:ascii="Arial" w:hAnsi="Arial" w:cs="Arial"/>
                <w:sz w:val="24"/>
                <w:szCs w:val="24"/>
              </w:rPr>
            </w:r>
            <w:r w:rsidRPr="006C1BC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34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459" w:rsidRPr="00933459">
              <w:rPr>
                <w:rFonts w:ascii="Arial" w:hAnsi="Arial" w:cs="Arial"/>
                <w:noProof/>
                <w:sz w:val="24"/>
                <w:szCs w:val="24"/>
              </w:rPr>
              <w:t>(preencher e assinar o formulário)</w:t>
            </w:r>
            <w:r w:rsidRPr="006C1BC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</w:tbl>
    <w:p w:rsidR="0043537C" w:rsidRPr="006C1BC7" w:rsidRDefault="0043537C">
      <w:pPr>
        <w:jc w:val="both"/>
        <w:rPr>
          <w:rFonts w:ascii="Arial" w:hAnsi="Arial" w:cs="Arial"/>
          <w:sz w:val="24"/>
          <w:szCs w:val="24"/>
        </w:rPr>
      </w:pPr>
    </w:p>
    <w:p w:rsidR="0043537C" w:rsidRPr="006C1BC7" w:rsidRDefault="0043537C">
      <w:pPr>
        <w:rPr>
          <w:rFonts w:ascii="Arial" w:hAnsi="Arial" w:cs="Arial"/>
          <w:sz w:val="24"/>
          <w:szCs w:val="24"/>
        </w:rPr>
      </w:pPr>
    </w:p>
    <w:sectPr w:rsidR="0043537C" w:rsidRPr="006C1BC7" w:rsidSect="003B730D">
      <w:headerReference w:type="default" r:id="rId8"/>
      <w:footnotePr>
        <w:pos w:val="beneathText"/>
      </w:footnotePr>
      <w:pgSz w:w="11905" w:h="16837" w:code="9"/>
      <w:pgMar w:top="1418" w:right="1134" w:bottom="1418" w:left="1418" w:header="720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D1" w:rsidRDefault="007655D1">
      <w:r>
        <w:separator/>
      </w:r>
    </w:p>
  </w:endnote>
  <w:endnote w:type="continuationSeparator" w:id="0">
    <w:p w:rsidR="007655D1" w:rsidRDefault="00765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D1" w:rsidRDefault="007655D1">
      <w:r>
        <w:separator/>
      </w:r>
    </w:p>
  </w:footnote>
  <w:footnote w:type="continuationSeparator" w:id="0">
    <w:p w:rsidR="007655D1" w:rsidRDefault="007655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606" w:type="dxa"/>
      <w:tblLook w:val="04A0"/>
    </w:tblPr>
    <w:tblGrid>
      <w:gridCol w:w="3227"/>
      <w:gridCol w:w="6379"/>
    </w:tblGrid>
    <w:tr w:rsidR="003B730D" w:rsidTr="003B730D">
      <w:tc>
        <w:tcPr>
          <w:tcW w:w="3227" w:type="dxa"/>
          <w:vAlign w:val="center"/>
        </w:tcPr>
        <w:p w:rsidR="003B730D" w:rsidRDefault="003B730D" w:rsidP="003B730D">
          <w:r>
            <w:rPr>
              <w:rFonts w:ascii="Arial" w:hAnsi="Arial" w:cs="Arial"/>
              <w:b/>
              <w:noProof/>
              <w:color w:val="000080"/>
              <w:sz w:val="28"/>
              <w:szCs w:val="28"/>
              <w:lang w:eastAsia="pt-BR"/>
            </w:rPr>
            <w:drawing>
              <wp:inline distT="0" distB="0" distL="0" distR="0">
                <wp:extent cx="1812925" cy="548640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54864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DC4EA1" w:rsidRPr="00DC4EA1" w:rsidRDefault="003B730D" w:rsidP="003B730D">
          <w:pPr>
            <w:pStyle w:val="Ttulo4"/>
            <w:rPr>
              <w:sz w:val="32"/>
            </w:rPr>
          </w:pPr>
          <w:r w:rsidRPr="00DC4EA1">
            <w:rPr>
              <w:sz w:val="32"/>
            </w:rPr>
            <w:t xml:space="preserve">Programa </w:t>
          </w:r>
        </w:p>
        <w:p w:rsidR="003B730D" w:rsidRDefault="003B730D" w:rsidP="00DC4EA1">
          <w:pPr>
            <w:pStyle w:val="Ttulo4"/>
          </w:pPr>
          <w:r w:rsidRPr="00DC4EA1">
            <w:rPr>
              <w:sz w:val="32"/>
            </w:rPr>
            <w:t>CNPq/PIBIC</w:t>
          </w:r>
          <w:r w:rsidR="00DC4EA1" w:rsidRPr="00DC4EA1">
            <w:rPr>
              <w:sz w:val="32"/>
            </w:rPr>
            <w:t xml:space="preserve">/PIBITI </w:t>
          </w:r>
        </w:p>
      </w:tc>
    </w:tr>
  </w:tbl>
  <w:p w:rsidR="0043537C" w:rsidRDefault="0043537C" w:rsidP="006C1BC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502"/>
        </w:tabs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numFmt w:val="bullet"/>
      <w:lvlText w:val="·"/>
      <w:lvlJc w:val="left"/>
      <w:pPr>
        <w:tabs>
          <w:tab w:val="num" w:pos="283"/>
        </w:tabs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5">
    <w:nsid w:val="04B2617A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BCC4773"/>
    <w:multiLevelType w:val="multilevel"/>
    <w:tmpl w:val="805E3A9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>
    <w:nsid w:val="0D884BFF"/>
    <w:multiLevelType w:val="multilevel"/>
    <w:tmpl w:val="0416001F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3A855BE"/>
    <w:multiLevelType w:val="multilevel"/>
    <w:tmpl w:val="0416001F"/>
    <w:styleLink w:val="Estilo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9615F42"/>
    <w:multiLevelType w:val="multilevel"/>
    <w:tmpl w:val="0416001F"/>
    <w:styleLink w:val="Estilo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0">
    <w:nsid w:val="1B62372D"/>
    <w:multiLevelType w:val="multilevel"/>
    <w:tmpl w:val="0416001F"/>
    <w:styleLink w:val="Estilo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1">
    <w:nsid w:val="1DA330E4"/>
    <w:multiLevelType w:val="multilevel"/>
    <w:tmpl w:val="0416001F"/>
    <w:styleLink w:val="Estilo2"/>
    <w:lvl w:ilvl="0">
      <w:start w:val="2"/>
      <w:numFmt w:val="decimal"/>
      <w:lvlText w:val="%1."/>
      <w:lvlJc w:val="left"/>
      <w:pPr>
        <w:tabs>
          <w:tab w:val="num" w:pos="963"/>
        </w:tabs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043"/>
        </w:tabs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63"/>
        </w:tabs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123"/>
        </w:tabs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43"/>
        </w:tabs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203"/>
        </w:tabs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23"/>
        </w:tabs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3"/>
        </w:tabs>
        <w:ind w:left="4923" w:hanging="1440"/>
      </w:pPr>
      <w:rPr>
        <w:rFonts w:cs="Times New Roman"/>
      </w:rPr>
    </w:lvl>
  </w:abstractNum>
  <w:abstractNum w:abstractNumId="12">
    <w:nsid w:val="248F2EBF"/>
    <w:multiLevelType w:val="multilevel"/>
    <w:tmpl w:val="0416001F"/>
    <w:styleLink w:val="Estilo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3">
    <w:nsid w:val="25DE7395"/>
    <w:multiLevelType w:val="multilevel"/>
    <w:tmpl w:val="4C76E1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cs="Times New Roman" w:hint="default"/>
      </w:rPr>
    </w:lvl>
  </w:abstractNum>
  <w:abstractNum w:abstractNumId="14">
    <w:nsid w:val="29456A65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2ECC0336"/>
    <w:multiLevelType w:val="multilevel"/>
    <w:tmpl w:val="0416001F"/>
    <w:name w:val="WW8Num32"/>
    <w:numStyleLink w:val="Estilo3"/>
  </w:abstractNum>
  <w:abstractNum w:abstractNumId="16">
    <w:nsid w:val="2FA51083"/>
    <w:multiLevelType w:val="multilevel"/>
    <w:tmpl w:val="0416001D"/>
    <w:styleLink w:val="Estilo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367977D4"/>
    <w:multiLevelType w:val="multilevel"/>
    <w:tmpl w:val="0416001F"/>
    <w:styleLink w:val="Estilo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8">
    <w:nsid w:val="3F043A9D"/>
    <w:multiLevelType w:val="hybridMultilevel"/>
    <w:tmpl w:val="3774E31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0C63088"/>
    <w:multiLevelType w:val="multilevel"/>
    <w:tmpl w:val="0416001F"/>
    <w:styleLink w:val="1111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20">
    <w:nsid w:val="41563D5A"/>
    <w:multiLevelType w:val="multilevel"/>
    <w:tmpl w:val="D13203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440252B5"/>
    <w:multiLevelType w:val="multilevel"/>
    <w:tmpl w:val="0416001F"/>
    <w:styleLink w:val="Estilo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2">
    <w:nsid w:val="4477427A"/>
    <w:multiLevelType w:val="multilevel"/>
    <w:tmpl w:val="0DACEAB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-153"/>
        </w:tabs>
        <w:ind w:left="1071" w:hanging="504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BE434A9"/>
    <w:multiLevelType w:val="multilevel"/>
    <w:tmpl w:val="50E6E766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4E1010F3"/>
    <w:multiLevelType w:val="multilevel"/>
    <w:tmpl w:val="0416001F"/>
    <w:styleLink w:val="Estilo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5">
    <w:nsid w:val="551B24EC"/>
    <w:multiLevelType w:val="multilevel"/>
    <w:tmpl w:val="0416001F"/>
    <w:styleLink w:val="Listaatual2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26">
    <w:nsid w:val="554C7D33"/>
    <w:multiLevelType w:val="multilevel"/>
    <w:tmpl w:val="13BA065A"/>
    <w:lvl w:ilvl="0">
      <w:start w:val="7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25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  <w:b w:val="0"/>
        <w:bCs w:val="0"/>
      </w:rPr>
    </w:lvl>
  </w:abstractNum>
  <w:abstractNum w:abstractNumId="27">
    <w:nsid w:val="5A0D6CF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8">
    <w:nsid w:val="6606316A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A9653E2"/>
    <w:multiLevelType w:val="hybridMultilevel"/>
    <w:tmpl w:val="80B8AEA2"/>
    <w:lvl w:ilvl="0" w:tplc="82D0E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F2F2867"/>
    <w:multiLevelType w:val="multilevel"/>
    <w:tmpl w:val="0416001D"/>
    <w:styleLink w:val="Estilo10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>
    <w:nsid w:val="70BB778E"/>
    <w:multiLevelType w:val="multilevel"/>
    <w:tmpl w:val="0416001F"/>
    <w:styleLink w:val="Listaatual1"/>
    <w:lvl w:ilvl="0">
      <w:start w:val="1"/>
      <w:numFmt w:val="decimal"/>
      <w:lvlText w:val="%1."/>
      <w:lvlJc w:val="left"/>
      <w:pPr>
        <w:ind w:left="9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39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2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331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83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33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4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4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23" w:hanging="1440"/>
      </w:pPr>
      <w:rPr>
        <w:rFonts w:cs="Times New Roman"/>
      </w:rPr>
    </w:lvl>
  </w:abstractNum>
  <w:abstractNum w:abstractNumId="32">
    <w:nsid w:val="726A217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69D342B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>
    <w:nsid w:val="77C043EA"/>
    <w:multiLevelType w:val="hybridMultilevel"/>
    <w:tmpl w:val="394C89B2"/>
    <w:lvl w:ilvl="0" w:tplc="5888EAB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5">
    <w:nsid w:val="77FB2024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6">
    <w:nsid w:val="7AE31B74"/>
    <w:multiLevelType w:val="hybridMultilevel"/>
    <w:tmpl w:val="D8222B1C"/>
    <w:lvl w:ilvl="0" w:tplc="274289F8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5"/>
  </w:num>
  <w:num w:numId="2">
    <w:abstractNumId w:val="19"/>
  </w:num>
  <w:num w:numId="3">
    <w:abstractNumId w:val="7"/>
  </w:num>
  <w:num w:numId="4">
    <w:abstractNumId w:val="31"/>
  </w:num>
  <w:num w:numId="5">
    <w:abstractNumId w:val="25"/>
  </w:num>
  <w:num w:numId="6">
    <w:abstractNumId w:val="11"/>
  </w:num>
  <w:num w:numId="7">
    <w:abstractNumId w:val="21"/>
  </w:num>
  <w:num w:numId="8">
    <w:abstractNumId w:val="9"/>
  </w:num>
  <w:num w:numId="9">
    <w:abstractNumId w:val="12"/>
  </w:num>
  <w:num w:numId="10">
    <w:abstractNumId w:val="24"/>
  </w:num>
  <w:num w:numId="11">
    <w:abstractNumId w:val="10"/>
  </w:num>
  <w:num w:numId="12">
    <w:abstractNumId w:val="8"/>
  </w:num>
  <w:num w:numId="13">
    <w:abstractNumId w:val="17"/>
  </w:num>
  <w:num w:numId="14">
    <w:abstractNumId w:val="30"/>
  </w:num>
  <w:num w:numId="15">
    <w:abstractNumId w:val="16"/>
  </w:num>
  <w:num w:numId="16">
    <w:abstractNumId w:val="22"/>
  </w:num>
  <w:num w:numId="17">
    <w:abstractNumId w:val="6"/>
  </w:num>
  <w:num w:numId="18">
    <w:abstractNumId w:val="23"/>
  </w:num>
  <w:num w:numId="19">
    <w:abstractNumId w:val="20"/>
  </w:num>
  <w:num w:numId="20">
    <w:abstractNumId w:val="13"/>
  </w:num>
  <w:num w:numId="21">
    <w:abstractNumId w:val="26"/>
  </w:num>
  <w:num w:numId="22">
    <w:abstractNumId w:val="14"/>
  </w:num>
  <w:num w:numId="23">
    <w:abstractNumId w:val="35"/>
  </w:num>
  <w:num w:numId="24">
    <w:abstractNumId w:val="34"/>
  </w:num>
  <w:num w:numId="25">
    <w:abstractNumId w:val="36"/>
  </w:num>
  <w:num w:numId="26">
    <w:abstractNumId w:val="28"/>
  </w:num>
  <w:num w:numId="27">
    <w:abstractNumId w:val="32"/>
  </w:num>
  <w:num w:numId="28">
    <w:abstractNumId w:val="29"/>
  </w:num>
  <w:num w:numId="29">
    <w:abstractNumId w:val="33"/>
  </w:num>
  <w:num w:numId="30">
    <w:abstractNumId w:val="2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F950C8"/>
    <w:rsid w:val="0000518E"/>
    <w:rsid w:val="00010D37"/>
    <w:rsid w:val="00015E85"/>
    <w:rsid w:val="00025243"/>
    <w:rsid w:val="00030B06"/>
    <w:rsid w:val="00034A48"/>
    <w:rsid w:val="0003726A"/>
    <w:rsid w:val="00041B9A"/>
    <w:rsid w:val="00046DCA"/>
    <w:rsid w:val="0008117D"/>
    <w:rsid w:val="000A49E7"/>
    <w:rsid w:val="000A6ACF"/>
    <w:rsid w:val="000A720E"/>
    <w:rsid w:val="000B099C"/>
    <w:rsid w:val="000B0BB9"/>
    <w:rsid w:val="000B2F18"/>
    <w:rsid w:val="000B54ED"/>
    <w:rsid w:val="000B6A11"/>
    <w:rsid w:val="000B73E0"/>
    <w:rsid w:val="000B7991"/>
    <w:rsid w:val="000C3BFA"/>
    <w:rsid w:val="000C6DF9"/>
    <w:rsid w:val="000D27CE"/>
    <w:rsid w:val="000D572B"/>
    <w:rsid w:val="000E03F9"/>
    <w:rsid w:val="000E69F1"/>
    <w:rsid w:val="000F589C"/>
    <w:rsid w:val="00114539"/>
    <w:rsid w:val="0011505B"/>
    <w:rsid w:val="00115ADA"/>
    <w:rsid w:val="00127A72"/>
    <w:rsid w:val="0013506F"/>
    <w:rsid w:val="00145285"/>
    <w:rsid w:val="00146C39"/>
    <w:rsid w:val="001514B7"/>
    <w:rsid w:val="00152573"/>
    <w:rsid w:val="00153EAA"/>
    <w:rsid w:val="001549D9"/>
    <w:rsid w:val="00157798"/>
    <w:rsid w:val="00163E36"/>
    <w:rsid w:val="00163E87"/>
    <w:rsid w:val="00164EF2"/>
    <w:rsid w:val="00166E1F"/>
    <w:rsid w:val="00171AFE"/>
    <w:rsid w:val="00181B68"/>
    <w:rsid w:val="001827CA"/>
    <w:rsid w:val="00182CD5"/>
    <w:rsid w:val="001871A0"/>
    <w:rsid w:val="00193D15"/>
    <w:rsid w:val="001A0396"/>
    <w:rsid w:val="001A22B8"/>
    <w:rsid w:val="001A5507"/>
    <w:rsid w:val="001A6B77"/>
    <w:rsid w:val="001A7964"/>
    <w:rsid w:val="001B31D3"/>
    <w:rsid w:val="001B39C9"/>
    <w:rsid w:val="001C6006"/>
    <w:rsid w:val="001D2498"/>
    <w:rsid w:val="001E031D"/>
    <w:rsid w:val="001F1B26"/>
    <w:rsid w:val="001F294E"/>
    <w:rsid w:val="00200E8D"/>
    <w:rsid w:val="00210EB0"/>
    <w:rsid w:val="00210EE1"/>
    <w:rsid w:val="00216018"/>
    <w:rsid w:val="002164AB"/>
    <w:rsid w:val="00220120"/>
    <w:rsid w:val="0023057B"/>
    <w:rsid w:val="00241D2D"/>
    <w:rsid w:val="00247930"/>
    <w:rsid w:val="002540CE"/>
    <w:rsid w:val="00257118"/>
    <w:rsid w:val="002642F4"/>
    <w:rsid w:val="00264E15"/>
    <w:rsid w:val="0026752B"/>
    <w:rsid w:val="00272D46"/>
    <w:rsid w:val="00283413"/>
    <w:rsid w:val="00296709"/>
    <w:rsid w:val="002A2FB7"/>
    <w:rsid w:val="002A74AB"/>
    <w:rsid w:val="002C22A6"/>
    <w:rsid w:val="002C5BBC"/>
    <w:rsid w:val="002E08DA"/>
    <w:rsid w:val="002F26BC"/>
    <w:rsid w:val="002F52B7"/>
    <w:rsid w:val="002F53EC"/>
    <w:rsid w:val="002F704F"/>
    <w:rsid w:val="00312479"/>
    <w:rsid w:val="003217EF"/>
    <w:rsid w:val="00334B1B"/>
    <w:rsid w:val="0033633E"/>
    <w:rsid w:val="00337FBF"/>
    <w:rsid w:val="00355171"/>
    <w:rsid w:val="00362757"/>
    <w:rsid w:val="00363416"/>
    <w:rsid w:val="00363995"/>
    <w:rsid w:val="00363D94"/>
    <w:rsid w:val="00363DBA"/>
    <w:rsid w:val="00376A00"/>
    <w:rsid w:val="00381751"/>
    <w:rsid w:val="00383208"/>
    <w:rsid w:val="00387901"/>
    <w:rsid w:val="00391D1E"/>
    <w:rsid w:val="00396456"/>
    <w:rsid w:val="003A1E8C"/>
    <w:rsid w:val="003A43A6"/>
    <w:rsid w:val="003A605C"/>
    <w:rsid w:val="003B0E6A"/>
    <w:rsid w:val="003B55B5"/>
    <w:rsid w:val="003B730D"/>
    <w:rsid w:val="003C6E51"/>
    <w:rsid w:val="003D584B"/>
    <w:rsid w:val="003E5B1D"/>
    <w:rsid w:val="003F217C"/>
    <w:rsid w:val="003F3266"/>
    <w:rsid w:val="00402D37"/>
    <w:rsid w:val="00405678"/>
    <w:rsid w:val="00406A77"/>
    <w:rsid w:val="004126D2"/>
    <w:rsid w:val="00420459"/>
    <w:rsid w:val="00421215"/>
    <w:rsid w:val="004254F4"/>
    <w:rsid w:val="00426BE1"/>
    <w:rsid w:val="00433902"/>
    <w:rsid w:val="0043537C"/>
    <w:rsid w:val="00435844"/>
    <w:rsid w:val="00442F5B"/>
    <w:rsid w:val="004512C8"/>
    <w:rsid w:val="00456E11"/>
    <w:rsid w:val="0046328F"/>
    <w:rsid w:val="004733AD"/>
    <w:rsid w:val="004747C4"/>
    <w:rsid w:val="00475FE8"/>
    <w:rsid w:val="00480B20"/>
    <w:rsid w:val="00482586"/>
    <w:rsid w:val="0048273E"/>
    <w:rsid w:val="00483C23"/>
    <w:rsid w:val="00484666"/>
    <w:rsid w:val="00485C5F"/>
    <w:rsid w:val="004923F5"/>
    <w:rsid w:val="00493E8C"/>
    <w:rsid w:val="004A4146"/>
    <w:rsid w:val="004A4CB4"/>
    <w:rsid w:val="004B5B0C"/>
    <w:rsid w:val="004C6AF4"/>
    <w:rsid w:val="004D34CB"/>
    <w:rsid w:val="004D63B2"/>
    <w:rsid w:val="004E53C8"/>
    <w:rsid w:val="004E6002"/>
    <w:rsid w:val="004F17DD"/>
    <w:rsid w:val="004F2686"/>
    <w:rsid w:val="0050144E"/>
    <w:rsid w:val="00513726"/>
    <w:rsid w:val="00524D47"/>
    <w:rsid w:val="005274AC"/>
    <w:rsid w:val="0053081F"/>
    <w:rsid w:val="0053198C"/>
    <w:rsid w:val="00534A8F"/>
    <w:rsid w:val="00536755"/>
    <w:rsid w:val="00540682"/>
    <w:rsid w:val="00545896"/>
    <w:rsid w:val="005462A6"/>
    <w:rsid w:val="00552530"/>
    <w:rsid w:val="00557B46"/>
    <w:rsid w:val="00570F9F"/>
    <w:rsid w:val="00582595"/>
    <w:rsid w:val="005832E9"/>
    <w:rsid w:val="00596C85"/>
    <w:rsid w:val="005A06F3"/>
    <w:rsid w:val="005A6AE5"/>
    <w:rsid w:val="005B5AD4"/>
    <w:rsid w:val="005B67F2"/>
    <w:rsid w:val="005C0605"/>
    <w:rsid w:val="005C78FC"/>
    <w:rsid w:val="005E4E2C"/>
    <w:rsid w:val="005F0A36"/>
    <w:rsid w:val="00601CF4"/>
    <w:rsid w:val="006030E2"/>
    <w:rsid w:val="00603864"/>
    <w:rsid w:val="00604E72"/>
    <w:rsid w:val="00604F8B"/>
    <w:rsid w:val="006069DF"/>
    <w:rsid w:val="00612ED7"/>
    <w:rsid w:val="00614186"/>
    <w:rsid w:val="006452A9"/>
    <w:rsid w:val="00647558"/>
    <w:rsid w:val="006511C4"/>
    <w:rsid w:val="00653EEB"/>
    <w:rsid w:val="00654BFB"/>
    <w:rsid w:val="00656580"/>
    <w:rsid w:val="00663D75"/>
    <w:rsid w:val="006648C4"/>
    <w:rsid w:val="006854AF"/>
    <w:rsid w:val="00686ECE"/>
    <w:rsid w:val="006920C8"/>
    <w:rsid w:val="006A245B"/>
    <w:rsid w:val="006B26CA"/>
    <w:rsid w:val="006B36D6"/>
    <w:rsid w:val="006C0347"/>
    <w:rsid w:val="006C1BC7"/>
    <w:rsid w:val="006C542B"/>
    <w:rsid w:val="006E237F"/>
    <w:rsid w:val="006E348D"/>
    <w:rsid w:val="006E7E9D"/>
    <w:rsid w:val="00704C04"/>
    <w:rsid w:val="007057F6"/>
    <w:rsid w:val="00707300"/>
    <w:rsid w:val="007118A3"/>
    <w:rsid w:val="00716DD5"/>
    <w:rsid w:val="0073270D"/>
    <w:rsid w:val="00737691"/>
    <w:rsid w:val="00742F20"/>
    <w:rsid w:val="00744114"/>
    <w:rsid w:val="00747F72"/>
    <w:rsid w:val="00752AA2"/>
    <w:rsid w:val="007606A6"/>
    <w:rsid w:val="0076340F"/>
    <w:rsid w:val="007655D1"/>
    <w:rsid w:val="007664DA"/>
    <w:rsid w:val="0077538C"/>
    <w:rsid w:val="00776516"/>
    <w:rsid w:val="00781071"/>
    <w:rsid w:val="00787C8D"/>
    <w:rsid w:val="0079031C"/>
    <w:rsid w:val="00792B80"/>
    <w:rsid w:val="00793727"/>
    <w:rsid w:val="007956C6"/>
    <w:rsid w:val="007B28B7"/>
    <w:rsid w:val="007D026D"/>
    <w:rsid w:val="007D051F"/>
    <w:rsid w:val="007E3142"/>
    <w:rsid w:val="007E4FF8"/>
    <w:rsid w:val="007F1F51"/>
    <w:rsid w:val="007F25F2"/>
    <w:rsid w:val="00803B13"/>
    <w:rsid w:val="0080633F"/>
    <w:rsid w:val="00813CFF"/>
    <w:rsid w:val="00825624"/>
    <w:rsid w:val="00830EE9"/>
    <w:rsid w:val="00837D7B"/>
    <w:rsid w:val="008562DB"/>
    <w:rsid w:val="008700D8"/>
    <w:rsid w:val="008817E8"/>
    <w:rsid w:val="0089040C"/>
    <w:rsid w:val="00896CAE"/>
    <w:rsid w:val="008A12DF"/>
    <w:rsid w:val="008B670A"/>
    <w:rsid w:val="008C4B60"/>
    <w:rsid w:val="008C58A5"/>
    <w:rsid w:val="008D119A"/>
    <w:rsid w:val="008D505E"/>
    <w:rsid w:val="008D6D68"/>
    <w:rsid w:val="008E3F4B"/>
    <w:rsid w:val="008E4BFE"/>
    <w:rsid w:val="008E7FD9"/>
    <w:rsid w:val="008F1DD4"/>
    <w:rsid w:val="008F76A0"/>
    <w:rsid w:val="0090058F"/>
    <w:rsid w:val="0091078C"/>
    <w:rsid w:val="00916324"/>
    <w:rsid w:val="009163C3"/>
    <w:rsid w:val="00917AC9"/>
    <w:rsid w:val="009206D3"/>
    <w:rsid w:val="00922F5D"/>
    <w:rsid w:val="00923F1A"/>
    <w:rsid w:val="00933459"/>
    <w:rsid w:val="00944D86"/>
    <w:rsid w:val="009476DB"/>
    <w:rsid w:val="00953DEB"/>
    <w:rsid w:val="00957B80"/>
    <w:rsid w:val="00960DBD"/>
    <w:rsid w:val="00961B23"/>
    <w:rsid w:val="00962497"/>
    <w:rsid w:val="00962B1D"/>
    <w:rsid w:val="009633F2"/>
    <w:rsid w:val="00964022"/>
    <w:rsid w:val="00970AD0"/>
    <w:rsid w:val="009866C3"/>
    <w:rsid w:val="009A4A02"/>
    <w:rsid w:val="009B384D"/>
    <w:rsid w:val="009C416C"/>
    <w:rsid w:val="009D0D5C"/>
    <w:rsid w:val="009F2AF3"/>
    <w:rsid w:val="009F4C05"/>
    <w:rsid w:val="009F73CB"/>
    <w:rsid w:val="009F7503"/>
    <w:rsid w:val="00A26364"/>
    <w:rsid w:val="00A272FA"/>
    <w:rsid w:val="00A379B6"/>
    <w:rsid w:val="00A439D5"/>
    <w:rsid w:val="00A46AC0"/>
    <w:rsid w:val="00A5003B"/>
    <w:rsid w:val="00A70F4F"/>
    <w:rsid w:val="00A71267"/>
    <w:rsid w:val="00A83203"/>
    <w:rsid w:val="00A87E0D"/>
    <w:rsid w:val="00AA555D"/>
    <w:rsid w:val="00AA646B"/>
    <w:rsid w:val="00AB404A"/>
    <w:rsid w:val="00AB704F"/>
    <w:rsid w:val="00AE366A"/>
    <w:rsid w:val="00AE7ABD"/>
    <w:rsid w:val="00B13E22"/>
    <w:rsid w:val="00B16E18"/>
    <w:rsid w:val="00B2183C"/>
    <w:rsid w:val="00B23474"/>
    <w:rsid w:val="00B24FC2"/>
    <w:rsid w:val="00B251E8"/>
    <w:rsid w:val="00B3030C"/>
    <w:rsid w:val="00B314A3"/>
    <w:rsid w:val="00B320A6"/>
    <w:rsid w:val="00B341A6"/>
    <w:rsid w:val="00B46E0C"/>
    <w:rsid w:val="00B5200F"/>
    <w:rsid w:val="00B5442C"/>
    <w:rsid w:val="00B61354"/>
    <w:rsid w:val="00B67CD9"/>
    <w:rsid w:val="00B72A23"/>
    <w:rsid w:val="00B7446D"/>
    <w:rsid w:val="00B76429"/>
    <w:rsid w:val="00B81B47"/>
    <w:rsid w:val="00B8347B"/>
    <w:rsid w:val="00B84974"/>
    <w:rsid w:val="00B9639E"/>
    <w:rsid w:val="00B96FCB"/>
    <w:rsid w:val="00BA1877"/>
    <w:rsid w:val="00BA1D78"/>
    <w:rsid w:val="00BA7BCD"/>
    <w:rsid w:val="00BB1201"/>
    <w:rsid w:val="00BB3E4A"/>
    <w:rsid w:val="00BB5907"/>
    <w:rsid w:val="00BB730D"/>
    <w:rsid w:val="00BD265E"/>
    <w:rsid w:val="00BE3E80"/>
    <w:rsid w:val="00BF31BE"/>
    <w:rsid w:val="00BF365B"/>
    <w:rsid w:val="00BF6DE7"/>
    <w:rsid w:val="00C00498"/>
    <w:rsid w:val="00C01F6D"/>
    <w:rsid w:val="00C05E2D"/>
    <w:rsid w:val="00C06A36"/>
    <w:rsid w:val="00C11098"/>
    <w:rsid w:val="00C134A8"/>
    <w:rsid w:val="00C23305"/>
    <w:rsid w:val="00C267E4"/>
    <w:rsid w:val="00C32D93"/>
    <w:rsid w:val="00C35524"/>
    <w:rsid w:val="00C378D4"/>
    <w:rsid w:val="00C439FF"/>
    <w:rsid w:val="00C47ED9"/>
    <w:rsid w:val="00C47FE2"/>
    <w:rsid w:val="00C57F81"/>
    <w:rsid w:val="00C61154"/>
    <w:rsid w:val="00C62991"/>
    <w:rsid w:val="00C7477D"/>
    <w:rsid w:val="00C8431A"/>
    <w:rsid w:val="00C915B3"/>
    <w:rsid w:val="00C96D63"/>
    <w:rsid w:val="00CA0045"/>
    <w:rsid w:val="00CA48E4"/>
    <w:rsid w:val="00CB172C"/>
    <w:rsid w:val="00CF2FAB"/>
    <w:rsid w:val="00CF425F"/>
    <w:rsid w:val="00CF68C1"/>
    <w:rsid w:val="00D124C3"/>
    <w:rsid w:val="00D1548B"/>
    <w:rsid w:val="00D163F0"/>
    <w:rsid w:val="00D1741A"/>
    <w:rsid w:val="00D25945"/>
    <w:rsid w:val="00D26FDE"/>
    <w:rsid w:val="00D3404B"/>
    <w:rsid w:val="00D35231"/>
    <w:rsid w:val="00D36194"/>
    <w:rsid w:val="00D404D0"/>
    <w:rsid w:val="00D41746"/>
    <w:rsid w:val="00D507A4"/>
    <w:rsid w:val="00D60CF0"/>
    <w:rsid w:val="00D66F47"/>
    <w:rsid w:val="00D702BF"/>
    <w:rsid w:val="00D80314"/>
    <w:rsid w:val="00D85382"/>
    <w:rsid w:val="00D92416"/>
    <w:rsid w:val="00D9655B"/>
    <w:rsid w:val="00D97A14"/>
    <w:rsid w:val="00DA47AC"/>
    <w:rsid w:val="00DA7B38"/>
    <w:rsid w:val="00DB35B5"/>
    <w:rsid w:val="00DC1218"/>
    <w:rsid w:val="00DC4EA1"/>
    <w:rsid w:val="00DC7A93"/>
    <w:rsid w:val="00DD6F88"/>
    <w:rsid w:val="00DE40E8"/>
    <w:rsid w:val="00DE44DD"/>
    <w:rsid w:val="00DE5E1A"/>
    <w:rsid w:val="00DE7346"/>
    <w:rsid w:val="00E023DF"/>
    <w:rsid w:val="00E02639"/>
    <w:rsid w:val="00E028E3"/>
    <w:rsid w:val="00E03130"/>
    <w:rsid w:val="00E06BF4"/>
    <w:rsid w:val="00E215C1"/>
    <w:rsid w:val="00E31475"/>
    <w:rsid w:val="00E32D4A"/>
    <w:rsid w:val="00E41D37"/>
    <w:rsid w:val="00E52271"/>
    <w:rsid w:val="00E5592F"/>
    <w:rsid w:val="00E56A94"/>
    <w:rsid w:val="00E57584"/>
    <w:rsid w:val="00E60061"/>
    <w:rsid w:val="00E633B9"/>
    <w:rsid w:val="00E64A88"/>
    <w:rsid w:val="00E700F1"/>
    <w:rsid w:val="00E70BFE"/>
    <w:rsid w:val="00E7189B"/>
    <w:rsid w:val="00E74F8C"/>
    <w:rsid w:val="00E841F0"/>
    <w:rsid w:val="00E844E2"/>
    <w:rsid w:val="00E86746"/>
    <w:rsid w:val="00EB0494"/>
    <w:rsid w:val="00EB5FF7"/>
    <w:rsid w:val="00EC3C8B"/>
    <w:rsid w:val="00EC43C9"/>
    <w:rsid w:val="00EC5127"/>
    <w:rsid w:val="00ED200C"/>
    <w:rsid w:val="00ED2947"/>
    <w:rsid w:val="00ED3FE6"/>
    <w:rsid w:val="00ED4EA5"/>
    <w:rsid w:val="00ED630F"/>
    <w:rsid w:val="00ED7887"/>
    <w:rsid w:val="00ED7DE8"/>
    <w:rsid w:val="00EE63EC"/>
    <w:rsid w:val="00EF44E8"/>
    <w:rsid w:val="00EF53B8"/>
    <w:rsid w:val="00F0259B"/>
    <w:rsid w:val="00F071FD"/>
    <w:rsid w:val="00F07B32"/>
    <w:rsid w:val="00F23802"/>
    <w:rsid w:val="00F328D1"/>
    <w:rsid w:val="00F3492A"/>
    <w:rsid w:val="00F3504B"/>
    <w:rsid w:val="00F41275"/>
    <w:rsid w:val="00F66E54"/>
    <w:rsid w:val="00F67F17"/>
    <w:rsid w:val="00F71BB8"/>
    <w:rsid w:val="00F84E17"/>
    <w:rsid w:val="00F90445"/>
    <w:rsid w:val="00F9129F"/>
    <w:rsid w:val="00F950C8"/>
    <w:rsid w:val="00F967E9"/>
    <w:rsid w:val="00FA52E1"/>
    <w:rsid w:val="00FA5D44"/>
    <w:rsid w:val="00FB5A61"/>
    <w:rsid w:val="00FC5729"/>
    <w:rsid w:val="00FD0FD1"/>
    <w:rsid w:val="00FD7BE5"/>
    <w:rsid w:val="00FE08CA"/>
    <w:rsid w:val="00FE5511"/>
    <w:rsid w:val="00FE7709"/>
    <w:rsid w:val="00FF4917"/>
    <w:rsid w:val="00FF7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DBA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363DBA"/>
    <w:pPr>
      <w:keepNext/>
      <w:tabs>
        <w:tab w:val="num" w:pos="0"/>
      </w:tabs>
      <w:jc w:val="both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rsid w:val="00363DBA"/>
    <w:pPr>
      <w:keepNext/>
      <w:tabs>
        <w:tab w:val="num" w:pos="0"/>
      </w:tabs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363DBA"/>
    <w:pPr>
      <w:keepNext/>
      <w:tabs>
        <w:tab w:val="num" w:pos="0"/>
      </w:tabs>
      <w:jc w:val="center"/>
      <w:outlineLvl w:val="2"/>
    </w:pPr>
    <w:rPr>
      <w:rFonts w:ascii="Arial" w:hAnsi="Arial" w:cs="Arial"/>
      <w:b/>
      <w:b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rsid w:val="00363DBA"/>
    <w:pPr>
      <w:keepNext/>
      <w:tabs>
        <w:tab w:val="num" w:pos="0"/>
      </w:tabs>
      <w:jc w:val="center"/>
      <w:outlineLvl w:val="3"/>
    </w:pPr>
    <w:rPr>
      <w:rFonts w:ascii="Arial" w:hAnsi="Arial" w:cs="Arial"/>
      <w:b/>
      <w:bCs/>
      <w:color w:val="00008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363DBA"/>
    <w:pPr>
      <w:keepNext/>
      <w:tabs>
        <w:tab w:val="num" w:pos="0"/>
      </w:tabs>
      <w:spacing w:before="360"/>
      <w:jc w:val="center"/>
      <w:outlineLvl w:val="4"/>
    </w:pPr>
    <w:rPr>
      <w:rFonts w:ascii="Arial" w:hAnsi="Arial" w:cs="Arial"/>
      <w:b/>
      <w:bCs/>
      <w:sz w:val="40"/>
      <w:szCs w:val="40"/>
    </w:rPr>
  </w:style>
  <w:style w:type="paragraph" w:styleId="Ttulo6">
    <w:name w:val="heading 6"/>
    <w:basedOn w:val="Normal"/>
    <w:next w:val="Normal"/>
    <w:link w:val="Ttulo6Char"/>
    <w:uiPriority w:val="99"/>
    <w:qFormat/>
    <w:rsid w:val="00363DBA"/>
    <w:pPr>
      <w:keepNext/>
      <w:tabs>
        <w:tab w:val="num" w:pos="0"/>
      </w:tabs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Ttulo7">
    <w:name w:val="heading 7"/>
    <w:basedOn w:val="Normal"/>
    <w:next w:val="Normal"/>
    <w:link w:val="Ttulo7Char"/>
    <w:uiPriority w:val="99"/>
    <w:qFormat/>
    <w:rsid w:val="00363DBA"/>
    <w:pPr>
      <w:keepNext/>
      <w:outlineLvl w:val="6"/>
    </w:pPr>
    <w:rPr>
      <w:rFonts w:ascii="Arial" w:hAnsi="Arial" w:cs="Arial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916324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tulo2Char">
    <w:name w:val="Título 2 Char"/>
    <w:link w:val="Ttulo2"/>
    <w:uiPriority w:val="99"/>
    <w:semiHidden/>
    <w:locked/>
    <w:rsid w:val="00916324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tulo3Char">
    <w:name w:val="Título 3 Char"/>
    <w:link w:val="Ttulo3"/>
    <w:uiPriority w:val="99"/>
    <w:semiHidden/>
    <w:locked/>
    <w:rsid w:val="00916324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Ttulo4Char">
    <w:name w:val="Título 4 Char"/>
    <w:link w:val="Ttulo4"/>
    <w:uiPriority w:val="99"/>
    <w:semiHidden/>
    <w:locked/>
    <w:rsid w:val="00916324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Ttulo5Char">
    <w:name w:val="Título 5 Char"/>
    <w:link w:val="Ttulo5"/>
    <w:uiPriority w:val="99"/>
    <w:semiHidden/>
    <w:locked/>
    <w:rsid w:val="00916324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link w:val="Ttulo6"/>
    <w:uiPriority w:val="99"/>
    <w:semiHidden/>
    <w:locked/>
    <w:rsid w:val="00916324"/>
    <w:rPr>
      <w:rFonts w:ascii="Calibri" w:hAnsi="Calibri" w:cs="Calibri"/>
      <w:b/>
      <w:bCs/>
      <w:lang w:eastAsia="ar-SA" w:bidi="ar-SA"/>
    </w:rPr>
  </w:style>
  <w:style w:type="character" w:customStyle="1" w:styleId="Ttulo7Char">
    <w:name w:val="Título 7 Char"/>
    <w:link w:val="Ttulo7"/>
    <w:uiPriority w:val="99"/>
    <w:semiHidden/>
    <w:locked/>
    <w:rsid w:val="00916324"/>
    <w:rPr>
      <w:rFonts w:ascii="Calibri" w:hAnsi="Calibri" w:cs="Calibri"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363DBA"/>
    <w:rPr>
      <w:rFonts w:ascii="Symbol" w:hAnsi="Symbol"/>
    </w:rPr>
  </w:style>
  <w:style w:type="character" w:customStyle="1" w:styleId="WW8Num3z0">
    <w:name w:val="WW8Num3z0"/>
    <w:uiPriority w:val="99"/>
    <w:rsid w:val="00363DBA"/>
    <w:rPr>
      <w:rFonts w:ascii="Symbol" w:hAnsi="Symbol"/>
    </w:rPr>
  </w:style>
  <w:style w:type="character" w:customStyle="1" w:styleId="WW8Num4z0">
    <w:name w:val="WW8Num4z0"/>
    <w:uiPriority w:val="99"/>
    <w:rsid w:val="00363DBA"/>
    <w:rPr>
      <w:rFonts w:ascii="Symbol" w:hAnsi="Symbol"/>
    </w:rPr>
  </w:style>
  <w:style w:type="character" w:customStyle="1" w:styleId="WW8Num5z0">
    <w:name w:val="WW8Num5z0"/>
    <w:uiPriority w:val="99"/>
    <w:rsid w:val="00363DBA"/>
    <w:rPr>
      <w:rFonts w:ascii="Symbol" w:hAnsi="Symbol"/>
    </w:rPr>
  </w:style>
  <w:style w:type="character" w:customStyle="1" w:styleId="WW8Num6z0">
    <w:name w:val="WW8Num6z0"/>
    <w:uiPriority w:val="99"/>
    <w:rsid w:val="00363DBA"/>
    <w:rPr>
      <w:rFonts w:ascii="Symbol" w:hAnsi="Symbol"/>
    </w:rPr>
  </w:style>
  <w:style w:type="character" w:customStyle="1" w:styleId="WW8Num7z0">
    <w:name w:val="WW8Num7z0"/>
    <w:uiPriority w:val="99"/>
    <w:rsid w:val="00363DBA"/>
    <w:rPr>
      <w:rFonts w:ascii="Symbol" w:hAnsi="Symbol"/>
    </w:rPr>
  </w:style>
  <w:style w:type="character" w:customStyle="1" w:styleId="WW8NumSt1z0">
    <w:name w:val="WW8NumSt1z0"/>
    <w:uiPriority w:val="99"/>
    <w:rsid w:val="00363DBA"/>
    <w:rPr>
      <w:rFonts w:ascii="Symbol" w:hAnsi="Symbol"/>
    </w:rPr>
  </w:style>
  <w:style w:type="character" w:customStyle="1" w:styleId="WW8NumSt2z0">
    <w:name w:val="WW8NumSt2z0"/>
    <w:uiPriority w:val="99"/>
    <w:rsid w:val="00363DBA"/>
    <w:rPr>
      <w:rFonts w:ascii="Symbol" w:hAnsi="Symbol"/>
    </w:rPr>
  </w:style>
  <w:style w:type="character" w:customStyle="1" w:styleId="WW8NumSt6z0">
    <w:name w:val="WW8NumSt6z0"/>
    <w:uiPriority w:val="99"/>
    <w:rsid w:val="00363DBA"/>
    <w:rPr>
      <w:rFonts w:ascii="Symbol" w:hAnsi="Symbol"/>
    </w:rPr>
  </w:style>
  <w:style w:type="character" w:customStyle="1" w:styleId="WW-Fontepargpadro">
    <w:name w:val="WW-Fonte parág. padrão"/>
    <w:uiPriority w:val="99"/>
    <w:rsid w:val="00363DBA"/>
  </w:style>
  <w:style w:type="character" w:styleId="Hyperlink">
    <w:name w:val="Hyperlink"/>
    <w:uiPriority w:val="99"/>
    <w:rsid w:val="00363DBA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har"/>
    <w:uiPriority w:val="99"/>
    <w:rsid w:val="00363DBA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link w:val="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363DBA"/>
  </w:style>
  <w:style w:type="paragraph" w:styleId="Legenda">
    <w:name w:val="caption"/>
    <w:basedOn w:val="Normal"/>
    <w:uiPriority w:val="99"/>
    <w:qFormat/>
    <w:rsid w:val="00363DB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363DBA"/>
    <w:pPr>
      <w:suppressLineNumbers/>
    </w:pPr>
  </w:style>
  <w:style w:type="paragraph" w:styleId="Ttulo">
    <w:name w:val="Title"/>
    <w:basedOn w:val="Normal"/>
    <w:next w:val="Subttulo"/>
    <w:link w:val="TtuloChar"/>
    <w:uiPriority w:val="99"/>
    <w:qFormat/>
    <w:rsid w:val="00363DBA"/>
    <w:pPr>
      <w:jc w:val="center"/>
    </w:pPr>
    <w:rPr>
      <w:rFonts w:ascii="Arial" w:hAnsi="Arial" w:cs="Arial"/>
      <w:b/>
      <w:bCs/>
      <w:color w:val="000080"/>
      <w:sz w:val="36"/>
      <w:szCs w:val="36"/>
    </w:rPr>
  </w:style>
  <w:style w:type="character" w:customStyle="1" w:styleId="TtuloChar">
    <w:name w:val="Título Char"/>
    <w:link w:val="Ttulo"/>
    <w:uiPriority w:val="99"/>
    <w:locked/>
    <w:rsid w:val="00916324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customStyle="1" w:styleId="WW-Estruturadodocumento">
    <w:name w:val="WW-Estrutura do documento"/>
    <w:basedOn w:val="Normal"/>
    <w:uiPriority w:val="99"/>
    <w:rsid w:val="00363DBA"/>
    <w:pPr>
      <w:shd w:val="clear" w:color="auto" w:fill="000080"/>
    </w:pPr>
    <w:rPr>
      <w:rFonts w:ascii="Tahoma" w:hAnsi="Tahoma" w:cs="Tahoma"/>
    </w:rPr>
  </w:style>
  <w:style w:type="paragraph" w:styleId="Cabealho">
    <w:name w:val="header"/>
    <w:basedOn w:val="Normal"/>
    <w:link w:val="Cabealho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363DB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363DBA"/>
    <w:rPr>
      <w:i/>
      <w:iCs/>
    </w:rPr>
  </w:style>
  <w:style w:type="character" w:customStyle="1" w:styleId="SubttuloChar">
    <w:name w:val="Subtítulo Char"/>
    <w:link w:val="Subttulo"/>
    <w:uiPriority w:val="99"/>
    <w:locked/>
    <w:rsid w:val="00916324"/>
    <w:rPr>
      <w:rFonts w:ascii="Cambria" w:hAnsi="Cambria" w:cs="Cambria"/>
      <w:sz w:val="24"/>
      <w:szCs w:val="24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363DBA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363DBA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rsid w:val="00363DBA"/>
  </w:style>
  <w:style w:type="character" w:styleId="HiperlinkVisitado">
    <w:name w:val="FollowedHyperlink"/>
    <w:uiPriority w:val="99"/>
    <w:rsid w:val="00363DBA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363DBA"/>
    <w:pPr>
      <w:suppressAutoHyphens w:val="0"/>
      <w:spacing w:before="134" w:after="134"/>
    </w:pPr>
    <w:rPr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63DBA"/>
    <w:pPr>
      <w:jc w:val="both"/>
    </w:pPr>
    <w:rPr>
      <w:rFonts w:ascii="Arial" w:hAnsi="Arial" w:cs="Arial"/>
      <w:color w:val="FF0000"/>
      <w:sz w:val="24"/>
      <w:szCs w:val="24"/>
    </w:rPr>
  </w:style>
  <w:style w:type="character" w:customStyle="1" w:styleId="Corpodetexto2Char">
    <w:name w:val="Corpo de texto 2 Char"/>
    <w:link w:val="Corpodetexto2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Recuodecorpodetexto">
    <w:name w:val="Body Text Indent"/>
    <w:basedOn w:val="Normal"/>
    <w:link w:val="RecuodecorpodetextoChar"/>
    <w:uiPriority w:val="99"/>
    <w:rsid w:val="00363DBA"/>
    <w:pPr>
      <w:suppressAutoHyphens w:val="0"/>
      <w:ind w:firstLine="708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916324"/>
    <w:rPr>
      <w:rFonts w:cs="Times New Roman"/>
      <w:sz w:val="20"/>
      <w:szCs w:val="20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363DB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6324"/>
    <w:rPr>
      <w:rFonts w:cs="Times New Roman"/>
      <w:sz w:val="2"/>
      <w:szCs w:val="2"/>
      <w:lang w:eastAsia="ar-SA" w:bidi="ar-SA"/>
    </w:rPr>
  </w:style>
  <w:style w:type="paragraph" w:styleId="PargrafodaLista">
    <w:name w:val="List Paragraph"/>
    <w:basedOn w:val="Normal"/>
    <w:uiPriority w:val="99"/>
    <w:qFormat/>
    <w:rsid w:val="006648C4"/>
    <w:pPr>
      <w:ind w:left="720"/>
      <w:contextualSpacing/>
    </w:pPr>
  </w:style>
  <w:style w:type="numbering" w:styleId="1ai">
    <w:name w:val="Outline List 1"/>
    <w:basedOn w:val="Semlista"/>
    <w:uiPriority w:val="99"/>
    <w:semiHidden/>
    <w:unhideWhenUsed/>
    <w:locked/>
    <w:rsid w:val="00254139"/>
    <w:pPr>
      <w:numPr>
        <w:numId w:val="1"/>
      </w:numPr>
    </w:pPr>
  </w:style>
  <w:style w:type="numbering" w:customStyle="1" w:styleId="Estilo1">
    <w:name w:val="Estilo1"/>
    <w:rsid w:val="00254139"/>
    <w:pPr>
      <w:numPr>
        <w:numId w:val="3"/>
      </w:numPr>
    </w:pPr>
  </w:style>
  <w:style w:type="numbering" w:customStyle="1" w:styleId="Estilo8">
    <w:name w:val="Estilo8"/>
    <w:rsid w:val="00254139"/>
    <w:pPr>
      <w:numPr>
        <w:numId w:val="12"/>
      </w:numPr>
    </w:pPr>
  </w:style>
  <w:style w:type="numbering" w:customStyle="1" w:styleId="Estilo4">
    <w:name w:val="Estilo4"/>
    <w:rsid w:val="00254139"/>
    <w:pPr>
      <w:numPr>
        <w:numId w:val="8"/>
      </w:numPr>
    </w:pPr>
  </w:style>
  <w:style w:type="numbering" w:customStyle="1" w:styleId="Estilo7">
    <w:name w:val="Estilo7"/>
    <w:rsid w:val="00254139"/>
    <w:pPr>
      <w:numPr>
        <w:numId w:val="11"/>
      </w:numPr>
    </w:pPr>
  </w:style>
  <w:style w:type="numbering" w:customStyle="1" w:styleId="Estilo2">
    <w:name w:val="Estilo2"/>
    <w:rsid w:val="00254139"/>
    <w:pPr>
      <w:numPr>
        <w:numId w:val="6"/>
      </w:numPr>
    </w:pPr>
  </w:style>
  <w:style w:type="numbering" w:customStyle="1" w:styleId="Estilo5">
    <w:name w:val="Estilo5"/>
    <w:rsid w:val="00254139"/>
    <w:pPr>
      <w:numPr>
        <w:numId w:val="9"/>
      </w:numPr>
    </w:pPr>
  </w:style>
  <w:style w:type="numbering" w:customStyle="1" w:styleId="Estilo11">
    <w:name w:val="Estilo11"/>
    <w:rsid w:val="00254139"/>
    <w:pPr>
      <w:numPr>
        <w:numId w:val="15"/>
      </w:numPr>
    </w:pPr>
  </w:style>
  <w:style w:type="numbering" w:customStyle="1" w:styleId="Estilo9">
    <w:name w:val="Estilo9"/>
    <w:rsid w:val="00254139"/>
    <w:pPr>
      <w:numPr>
        <w:numId w:val="13"/>
      </w:numPr>
    </w:pPr>
  </w:style>
  <w:style w:type="numbering" w:styleId="111111">
    <w:name w:val="Outline List 2"/>
    <w:basedOn w:val="Semlista"/>
    <w:uiPriority w:val="99"/>
    <w:semiHidden/>
    <w:unhideWhenUsed/>
    <w:locked/>
    <w:rsid w:val="00254139"/>
    <w:pPr>
      <w:numPr>
        <w:numId w:val="2"/>
      </w:numPr>
    </w:pPr>
  </w:style>
  <w:style w:type="numbering" w:customStyle="1" w:styleId="Estilo3">
    <w:name w:val="Estilo3"/>
    <w:rsid w:val="00254139"/>
    <w:pPr>
      <w:numPr>
        <w:numId w:val="7"/>
      </w:numPr>
    </w:pPr>
  </w:style>
  <w:style w:type="numbering" w:customStyle="1" w:styleId="Estilo6">
    <w:name w:val="Estilo6"/>
    <w:rsid w:val="00254139"/>
    <w:pPr>
      <w:numPr>
        <w:numId w:val="10"/>
      </w:numPr>
    </w:pPr>
  </w:style>
  <w:style w:type="numbering" w:customStyle="1" w:styleId="Listaatual2">
    <w:name w:val="Lista atual2"/>
    <w:rsid w:val="00254139"/>
    <w:pPr>
      <w:numPr>
        <w:numId w:val="5"/>
      </w:numPr>
    </w:pPr>
  </w:style>
  <w:style w:type="numbering" w:customStyle="1" w:styleId="Estilo10">
    <w:name w:val="Estilo10"/>
    <w:rsid w:val="00254139"/>
    <w:pPr>
      <w:numPr>
        <w:numId w:val="14"/>
      </w:numPr>
    </w:pPr>
  </w:style>
  <w:style w:type="numbering" w:customStyle="1" w:styleId="Listaatual1">
    <w:name w:val="Lista atual1"/>
    <w:rsid w:val="00254139"/>
    <w:pPr>
      <w:numPr>
        <w:numId w:val="4"/>
      </w:numPr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6452A9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92416"/>
  </w:style>
  <w:style w:type="character" w:customStyle="1" w:styleId="TextodecomentrioChar">
    <w:name w:val="Texto de comentário Char"/>
    <w:basedOn w:val="Fontepargpadro"/>
    <w:link w:val="Textodecomentrio"/>
    <w:uiPriority w:val="99"/>
    <w:rsid w:val="00D92416"/>
    <w:rPr>
      <w:lang w:eastAsia="ar-SA"/>
    </w:rPr>
  </w:style>
  <w:style w:type="table" w:styleId="Tabelacomgrade">
    <w:name w:val="Table Grid"/>
    <w:basedOn w:val="Tabelanormal"/>
    <w:uiPriority w:val="59"/>
    <w:unhideWhenUsed/>
    <w:rsid w:val="003B7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e1">
    <w:name w:val="Light List Accent 1"/>
    <w:basedOn w:val="Tabelanormal"/>
    <w:uiPriority w:val="61"/>
    <w:rsid w:val="006C1BC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FD992-6831-4E2C-8143-50630B08B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CNEN</Company>
  <LinksUpToDate>false</LinksUpToDate>
  <CharactersWithSpaces>355</CharactersWithSpaces>
  <SharedDoc>false</SharedDoc>
  <HLinks>
    <vt:vector size="48" baseType="variant">
      <vt:variant>
        <vt:i4>3473476</vt:i4>
      </vt:variant>
      <vt:variant>
        <vt:i4>21</vt:i4>
      </vt:variant>
      <vt:variant>
        <vt:i4>0</vt:i4>
      </vt:variant>
      <vt:variant>
        <vt:i4>5</vt:i4>
      </vt:variant>
      <vt:variant>
        <vt:lpwstr>mailto:eolima@cnen.gov.br</vt:lpwstr>
      </vt:variant>
      <vt:variant>
        <vt:lpwstr/>
      </vt:variant>
      <vt:variant>
        <vt:i4>1310837</vt:i4>
      </vt:variant>
      <vt:variant>
        <vt:i4>18</vt:i4>
      </vt:variant>
      <vt:variant>
        <vt:i4>0</vt:i4>
      </vt:variant>
      <vt:variant>
        <vt:i4>5</vt:i4>
      </vt:variant>
      <vt:variant>
        <vt:lpwstr>mailto:aucyone@ird.gov.br</vt:lpwstr>
      </vt:variant>
      <vt:variant>
        <vt:lpwstr/>
      </vt:variant>
      <vt:variant>
        <vt:i4>5046369</vt:i4>
      </vt:variant>
      <vt:variant>
        <vt:i4>15</vt:i4>
      </vt:variant>
      <vt:variant>
        <vt:i4>0</vt:i4>
      </vt:variant>
      <vt:variant>
        <vt:i4>5</vt:i4>
      </vt:variant>
      <vt:variant>
        <vt:lpwstr>mailto:ilze@ipen.br</vt:lpwstr>
      </vt:variant>
      <vt:variant>
        <vt:lpwstr/>
      </vt:variant>
      <vt:variant>
        <vt:i4>5701672</vt:i4>
      </vt:variant>
      <vt:variant>
        <vt:i4>12</vt:i4>
      </vt:variant>
      <vt:variant>
        <vt:i4>0</vt:i4>
      </vt:variant>
      <vt:variant>
        <vt:i4>5</vt:i4>
      </vt:variant>
      <vt:variant>
        <vt:lpwstr>mailto:cens@ien.gov.br</vt:lpwstr>
      </vt:variant>
      <vt:variant>
        <vt:lpwstr/>
      </vt:variant>
      <vt:variant>
        <vt:i4>4980798</vt:i4>
      </vt:variant>
      <vt:variant>
        <vt:i4>9</vt:i4>
      </vt:variant>
      <vt:variant>
        <vt:i4>0</vt:i4>
      </vt:variant>
      <vt:variant>
        <vt:i4>5</vt:i4>
      </vt:variant>
      <vt:variant>
        <vt:lpwstr>mailto:valentim@cnen.gov.br</vt:lpwstr>
      </vt:variant>
      <vt:variant>
        <vt:lpwstr/>
      </vt:variant>
      <vt:variant>
        <vt:i4>7995403</vt:i4>
      </vt:variant>
      <vt:variant>
        <vt:i4>6</vt:i4>
      </vt:variant>
      <vt:variant>
        <vt:i4>0</vt:i4>
      </vt:variant>
      <vt:variant>
        <vt:i4>5</vt:i4>
      </vt:variant>
      <vt:variant>
        <vt:lpwstr>mailto:esantos@cnen.gov.br</vt:lpwstr>
      </vt:variant>
      <vt:variant>
        <vt:lpwstr/>
      </vt:variant>
      <vt:variant>
        <vt:i4>3801097</vt:i4>
      </vt:variant>
      <vt:variant>
        <vt:i4>3</vt:i4>
      </vt:variant>
      <vt:variant>
        <vt:i4>0</vt:i4>
      </vt:variant>
      <vt:variant>
        <vt:i4>5</vt:i4>
      </vt:variant>
      <vt:variant>
        <vt:lpwstr>mailto:treinamento@cdtn.br</vt:lpwstr>
      </vt:variant>
      <vt:variant>
        <vt:lpwstr/>
      </vt:variant>
      <vt:variant>
        <vt:i4>6815786</vt:i4>
      </vt:variant>
      <vt:variant>
        <vt:i4>0</vt:i4>
      </vt:variant>
      <vt:variant>
        <vt:i4>0</vt:i4>
      </vt:variant>
      <vt:variant>
        <vt:i4>5</vt:i4>
      </vt:variant>
      <vt:variant>
        <vt:lpwstr>http://pelicano.ipen.br/pibic/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FERNANDO</dc:creator>
  <cp:lastModifiedBy>Ilze Puglia</cp:lastModifiedBy>
  <cp:revision>5</cp:revision>
  <cp:lastPrinted>2012-06-11T18:57:00Z</cp:lastPrinted>
  <dcterms:created xsi:type="dcterms:W3CDTF">2019-06-12T19:12:00Z</dcterms:created>
  <dcterms:modified xsi:type="dcterms:W3CDTF">2019-06-13T19:48:00Z</dcterms:modified>
</cp:coreProperties>
</file>