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43537C" w:rsidRDefault="0043537C" w:rsidP="006A6B3F">
      <w:pPr>
        <w:pStyle w:val="Ttulo"/>
        <w:spacing w:after="120"/>
        <w:rPr>
          <w:sz w:val="44"/>
          <w:szCs w:val="44"/>
        </w:rPr>
      </w:pPr>
      <w:r>
        <w:rPr>
          <w:sz w:val="44"/>
          <w:szCs w:val="44"/>
        </w:rPr>
        <w:t xml:space="preserve">Edital PIBIC/PROBIC </w:t>
      </w:r>
      <w:r w:rsidR="000E69F1">
        <w:rPr>
          <w:sz w:val="44"/>
          <w:szCs w:val="44"/>
        </w:rPr>
        <w:t>n</w:t>
      </w:r>
      <w:r w:rsidR="000E69F1" w:rsidRPr="000E69F1">
        <w:rPr>
          <w:sz w:val="44"/>
          <w:szCs w:val="44"/>
        </w:rPr>
        <w:t>º</w:t>
      </w:r>
      <w:r w:rsidR="000E69F1">
        <w:rPr>
          <w:sz w:val="44"/>
          <w:szCs w:val="44"/>
        </w:rPr>
        <w:t xml:space="preserve"> </w:t>
      </w:r>
      <w:r w:rsidR="00AD7EAE">
        <w:rPr>
          <w:sz w:val="44"/>
          <w:szCs w:val="44"/>
        </w:rPr>
        <w:t>0</w:t>
      </w:r>
      <w:r w:rsidR="001A38FC">
        <w:rPr>
          <w:sz w:val="44"/>
          <w:szCs w:val="44"/>
        </w:rPr>
        <w:t>4</w:t>
      </w:r>
      <w:r w:rsidR="00E60061">
        <w:rPr>
          <w:sz w:val="44"/>
          <w:szCs w:val="44"/>
        </w:rPr>
        <w:t>/201</w:t>
      </w:r>
      <w:r w:rsidR="0058106A">
        <w:rPr>
          <w:sz w:val="44"/>
          <w:szCs w:val="44"/>
        </w:rPr>
        <w:t>8</w:t>
      </w:r>
    </w:p>
    <w:p w:rsidR="0043537C" w:rsidRDefault="0043537C" w:rsidP="00D73F79">
      <w:pPr>
        <w:jc w:val="center"/>
        <w:rPr>
          <w:rFonts w:ascii="Arial" w:hAnsi="Arial" w:cs="Arial"/>
          <w:b/>
          <w:bCs/>
          <w:color w:val="000080"/>
          <w:sz w:val="36"/>
          <w:szCs w:val="36"/>
        </w:rPr>
      </w:pPr>
      <w:r>
        <w:rPr>
          <w:rFonts w:ascii="Arial" w:hAnsi="Arial" w:cs="Arial"/>
          <w:b/>
          <w:bCs/>
          <w:color w:val="000080"/>
          <w:sz w:val="36"/>
          <w:szCs w:val="36"/>
        </w:rPr>
        <w:t>Bolsas de Iniciação Científica CNPq</w:t>
      </w:r>
      <w:r w:rsidR="001F1B26">
        <w:rPr>
          <w:rFonts w:ascii="Arial" w:hAnsi="Arial" w:cs="Arial"/>
          <w:b/>
          <w:bCs/>
          <w:color w:val="000080"/>
          <w:sz w:val="36"/>
          <w:szCs w:val="36"/>
        </w:rPr>
        <w:t>/CNEN</w:t>
      </w:r>
    </w:p>
    <w:p w:rsidR="0043537C" w:rsidRPr="006A6B3F" w:rsidRDefault="0043537C" w:rsidP="00D73F79">
      <w:pPr>
        <w:rPr>
          <w:rFonts w:ascii="Arial" w:hAnsi="Arial" w:cs="Arial"/>
          <w:sz w:val="32"/>
          <w:szCs w:val="16"/>
        </w:rPr>
      </w:pPr>
    </w:p>
    <w:p w:rsidR="001A38FC" w:rsidRDefault="001A38FC" w:rsidP="001A38FC">
      <w:pPr>
        <w:pStyle w:val="Corpodetexto"/>
        <w:ind w:left="0" w:firstLine="0"/>
      </w:pPr>
      <w:r>
        <w:t>A Comissão Nacional de Energia Nuclear informa a toda a sua comunidade a abertura do período das inscrições para o processo de seleção de bolsistas de Iniciação Científica, dos Programas CNPq/PIBIC e CNEN/PROBIC, nas áreas de Biologia, Biomédicas, Bioquímica, Ecologia, Engenharia, Farmácia, Física, Odontologia, Química e áreas correlatas.</w:t>
      </w:r>
    </w:p>
    <w:p w:rsidR="001A38FC" w:rsidRDefault="001A38FC" w:rsidP="001A38FC">
      <w:pPr>
        <w:pStyle w:val="Corpodetexto"/>
        <w:ind w:left="0" w:firstLine="0"/>
      </w:pPr>
      <w:r>
        <w:t>Este Edital contempla os pedidos de renovação e a apresentação de novos candidatos à bolsa.</w:t>
      </w:r>
    </w:p>
    <w:p w:rsidR="001358B3" w:rsidRPr="006A6B3F" w:rsidRDefault="001358B3" w:rsidP="006A6B3F">
      <w:pPr>
        <w:pStyle w:val="Corpodetexto"/>
        <w:rPr>
          <w:color w:val="FF0000"/>
          <w:sz w:val="40"/>
        </w:rPr>
      </w:pPr>
    </w:p>
    <w:p w:rsidR="0043537C" w:rsidRPr="0084120C" w:rsidRDefault="00443518" w:rsidP="00D73F79">
      <w:pPr>
        <w:pStyle w:val="PargrafodaLista"/>
        <w:numPr>
          <w:ilvl w:val="0"/>
          <w:numId w:val="16"/>
        </w:numPr>
        <w:tabs>
          <w:tab w:val="clear" w:pos="0"/>
        </w:tabs>
        <w:spacing w:after="240"/>
        <w:ind w:left="284" w:hanging="284"/>
        <w:contextualSpacing w:val="0"/>
        <w:rPr>
          <w:rFonts w:ascii="Arial" w:hAnsi="Arial" w:cs="Arial"/>
          <w:b/>
          <w:bCs/>
          <w:color w:val="FF0000"/>
          <w:sz w:val="28"/>
          <w:szCs w:val="24"/>
        </w:rPr>
      </w:pPr>
      <w:r>
        <w:rPr>
          <w:rFonts w:ascii="Arial" w:hAnsi="Arial" w:cs="Arial"/>
          <w:b/>
          <w:bCs/>
          <w:color w:val="FF0000"/>
          <w:sz w:val="28"/>
          <w:szCs w:val="24"/>
        </w:rPr>
        <w:t>B</w:t>
      </w:r>
      <w:r w:rsidR="0043537C" w:rsidRPr="0084120C">
        <w:rPr>
          <w:rFonts w:ascii="Arial" w:hAnsi="Arial" w:cs="Arial"/>
          <w:b/>
          <w:bCs/>
          <w:color w:val="FF0000"/>
          <w:sz w:val="28"/>
          <w:szCs w:val="24"/>
        </w:rPr>
        <w:t>olsas</w:t>
      </w:r>
      <w:r>
        <w:rPr>
          <w:rFonts w:ascii="Arial" w:hAnsi="Arial" w:cs="Arial"/>
          <w:b/>
          <w:bCs/>
          <w:color w:val="FF0000"/>
          <w:sz w:val="28"/>
          <w:szCs w:val="24"/>
        </w:rPr>
        <w:t>:</w:t>
      </w:r>
    </w:p>
    <w:p w:rsidR="00522674" w:rsidRDefault="00522674" w:rsidP="00EE088D">
      <w:pPr>
        <w:spacing w:after="120"/>
        <w:rPr>
          <w:rFonts w:ascii="Arial" w:hAnsi="Arial"/>
          <w:sz w:val="24"/>
        </w:rPr>
      </w:pPr>
      <w:r>
        <w:rPr>
          <w:rFonts w:ascii="Arial" w:hAnsi="Arial"/>
          <w:b/>
          <w:sz w:val="24"/>
        </w:rPr>
        <w:t>Público alvo:</w:t>
      </w:r>
      <w:r>
        <w:rPr>
          <w:rFonts w:ascii="Arial" w:hAnsi="Arial"/>
          <w:sz w:val="24"/>
        </w:rPr>
        <w:t xml:space="preserve"> alunos de graduação em nível superior;</w:t>
      </w:r>
    </w:p>
    <w:p w:rsidR="00522674" w:rsidRPr="0063697C" w:rsidRDefault="00522674" w:rsidP="00EE088D">
      <w:pPr>
        <w:spacing w:after="120"/>
        <w:rPr>
          <w:rFonts w:ascii="Arial" w:hAnsi="Arial"/>
          <w:sz w:val="24"/>
        </w:rPr>
      </w:pPr>
      <w:r w:rsidRPr="0063697C">
        <w:rPr>
          <w:rFonts w:ascii="Arial" w:hAnsi="Arial"/>
          <w:b/>
          <w:sz w:val="24"/>
        </w:rPr>
        <w:t>Vigência:</w:t>
      </w:r>
      <w:r w:rsidRPr="0063697C">
        <w:rPr>
          <w:rFonts w:ascii="Arial" w:hAnsi="Arial"/>
          <w:sz w:val="24"/>
        </w:rPr>
        <w:t xml:space="preserve"> </w:t>
      </w:r>
      <w:r>
        <w:rPr>
          <w:rFonts w:ascii="Arial" w:hAnsi="Arial"/>
          <w:b/>
          <w:sz w:val="24"/>
        </w:rPr>
        <w:t>01/</w:t>
      </w:r>
      <w:r w:rsidR="00D6573D">
        <w:rPr>
          <w:rFonts w:ascii="Arial" w:hAnsi="Arial"/>
          <w:b/>
          <w:sz w:val="24"/>
        </w:rPr>
        <w:t>0</w:t>
      </w:r>
      <w:r w:rsidR="001A38FC">
        <w:rPr>
          <w:rFonts w:ascii="Arial" w:hAnsi="Arial"/>
          <w:b/>
          <w:sz w:val="24"/>
        </w:rPr>
        <w:t>8</w:t>
      </w:r>
      <w:r>
        <w:rPr>
          <w:rFonts w:ascii="Arial" w:hAnsi="Arial"/>
          <w:b/>
          <w:sz w:val="24"/>
        </w:rPr>
        <w:t>/201</w:t>
      </w:r>
      <w:r w:rsidR="00D6573D">
        <w:rPr>
          <w:rFonts w:ascii="Arial" w:hAnsi="Arial"/>
          <w:b/>
          <w:sz w:val="24"/>
        </w:rPr>
        <w:t>8</w:t>
      </w:r>
      <w:r w:rsidRPr="006C5CE5">
        <w:rPr>
          <w:rFonts w:ascii="Arial" w:hAnsi="Arial"/>
          <w:b/>
          <w:sz w:val="24"/>
        </w:rPr>
        <w:t xml:space="preserve"> a 31/07/201</w:t>
      </w:r>
      <w:r w:rsidR="001A38FC">
        <w:rPr>
          <w:rFonts w:ascii="Arial" w:hAnsi="Arial"/>
          <w:b/>
          <w:sz w:val="24"/>
        </w:rPr>
        <w:t>9</w:t>
      </w:r>
      <w:r w:rsidRPr="006C5CE5">
        <w:rPr>
          <w:rFonts w:ascii="Arial" w:hAnsi="Arial"/>
          <w:b/>
          <w:sz w:val="24"/>
        </w:rPr>
        <w:t>,</w:t>
      </w:r>
      <w:r w:rsidRPr="0063697C">
        <w:rPr>
          <w:rFonts w:ascii="Arial" w:hAnsi="Arial"/>
          <w:sz w:val="24"/>
        </w:rPr>
        <w:t xml:space="preserve"> com possibilidade de renovação;</w:t>
      </w:r>
    </w:p>
    <w:p w:rsidR="00522674" w:rsidRDefault="00522674" w:rsidP="00EE088D">
      <w:pPr>
        <w:spacing w:after="120"/>
        <w:rPr>
          <w:rFonts w:ascii="Arial" w:hAnsi="Arial"/>
          <w:sz w:val="24"/>
        </w:rPr>
      </w:pPr>
      <w:r>
        <w:rPr>
          <w:rFonts w:ascii="Arial" w:hAnsi="Arial"/>
          <w:b/>
          <w:sz w:val="24"/>
        </w:rPr>
        <w:t>Valor:</w:t>
      </w:r>
      <w:r>
        <w:rPr>
          <w:rFonts w:ascii="Arial" w:hAnsi="Arial"/>
          <w:sz w:val="24"/>
        </w:rPr>
        <w:t xml:space="preserve"> R$ 400,00 (quatrocentos reais)</w:t>
      </w:r>
    </w:p>
    <w:p w:rsidR="00F30FBC" w:rsidRDefault="00F30FBC" w:rsidP="00EE088D">
      <w:pPr>
        <w:spacing w:after="120"/>
        <w:rPr>
          <w:rFonts w:ascii="Arial" w:hAnsi="Arial"/>
          <w:sz w:val="24"/>
        </w:rPr>
      </w:pPr>
    </w:p>
    <w:p w:rsidR="00F30FBC" w:rsidRPr="00F30FBC" w:rsidRDefault="00F30FBC" w:rsidP="00F30FBC">
      <w:pPr>
        <w:pStyle w:val="PargrafodaLista"/>
        <w:numPr>
          <w:ilvl w:val="1"/>
          <w:numId w:val="16"/>
        </w:numPr>
        <w:spacing w:after="120"/>
        <w:rPr>
          <w:rFonts w:ascii="Arial" w:hAnsi="Arial"/>
          <w:sz w:val="24"/>
        </w:rPr>
      </w:pPr>
      <w:r>
        <w:rPr>
          <w:rFonts w:ascii="Arial" w:hAnsi="Arial" w:cs="Arial"/>
          <w:b/>
          <w:bCs/>
          <w:sz w:val="24"/>
          <w:szCs w:val="24"/>
        </w:rPr>
        <w:t>Quotas de bolsas por Unidade</w:t>
      </w:r>
    </w:p>
    <w:p w:rsidR="00F30FBC" w:rsidRDefault="00F30FBC" w:rsidP="00EE088D">
      <w:pPr>
        <w:spacing w:after="120"/>
        <w:rPr>
          <w:rFonts w:ascii="Arial" w:hAnsi="Arial"/>
          <w:sz w:val="24"/>
        </w:rPr>
      </w:pPr>
    </w:p>
    <w:tbl>
      <w:tblPr>
        <w:tblW w:w="0" w:type="auto"/>
        <w:jc w:val="center"/>
        <w:tblBorders>
          <w:top w:val="single" w:sz="12" w:space="0" w:color="0000CC"/>
          <w:left w:val="single" w:sz="12" w:space="0" w:color="0000CC"/>
          <w:bottom w:val="single" w:sz="12" w:space="0" w:color="0000CC"/>
          <w:right w:val="single" w:sz="12" w:space="0" w:color="0000CC"/>
          <w:insideH w:val="single" w:sz="4" w:space="0" w:color="0000CC"/>
          <w:insideV w:val="single" w:sz="4" w:space="0" w:color="0000CC"/>
        </w:tblBorders>
        <w:tblLayout w:type="fixed"/>
        <w:tblCellMar>
          <w:left w:w="0" w:type="dxa"/>
          <w:right w:w="0" w:type="dxa"/>
        </w:tblCellMar>
        <w:tblLook w:val="0000"/>
      </w:tblPr>
      <w:tblGrid>
        <w:gridCol w:w="1777"/>
        <w:gridCol w:w="2184"/>
        <w:gridCol w:w="2410"/>
      </w:tblGrid>
      <w:tr w:rsidR="00F30FBC" w:rsidTr="00F30FBC">
        <w:trPr>
          <w:cantSplit/>
          <w:jc w:val="center"/>
        </w:trPr>
        <w:tc>
          <w:tcPr>
            <w:tcW w:w="1777" w:type="dxa"/>
          </w:tcPr>
          <w:p w:rsidR="00F30FBC" w:rsidRPr="00F30FBC" w:rsidRDefault="00F30FBC" w:rsidP="00F30FBC">
            <w:pPr>
              <w:pStyle w:val="Ttulo1"/>
              <w:ind w:left="0" w:firstLine="0"/>
              <w:jc w:val="center"/>
              <w:rPr>
                <w:color w:val="0000CC"/>
                <w:lang w:val="es-ES_tradnl"/>
              </w:rPr>
            </w:pPr>
            <w:r w:rsidRPr="00F30FBC">
              <w:rPr>
                <w:color w:val="0000CC"/>
                <w:lang w:val="es-ES_tradnl"/>
              </w:rPr>
              <w:t>Unidade</w:t>
            </w:r>
          </w:p>
        </w:tc>
        <w:tc>
          <w:tcPr>
            <w:tcW w:w="2184" w:type="dxa"/>
          </w:tcPr>
          <w:p w:rsidR="00F30FBC" w:rsidRPr="00F30FBC" w:rsidRDefault="00F30FBC" w:rsidP="00F30FBC">
            <w:pPr>
              <w:pStyle w:val="Ttulo2"/>
              <w:ind w:left="0" w:firstLine="0"/>
              <w:rPr>
                <w:color w:val="0000CC"/>
                <w:lang w:val="es-ES_tradnl"/>
              </w:rPr>
            </w:pPr>
            <w:r w:rsidRPr="00F30FBC">
              <w:rPr>
                <w:color w:val="0000CC"/>
                <w:lang w:val="es-ES_tradnl"/>
              </w:rPr>
              <w:t xml:space="preserve">Bolsas </w:t>
            </w:r>
          </w:p>
          <w:p w:rsidR="00F30FBC" w:rsidRPr="00F30FBC" w:rsidRDefault="00F30FBC" w:rsidP="00F30FBC">
            <w:pPr>
              <w:pStyle w:val="Ttulo2"/>
              <w:ind w:left="0" w:firstLine="0"/>
              <w:rPr>
                <w:color w:val="0000CC"/>
                <w:lang w:val="es-ES_tradnl"/>
              </w:rPr>
            </w:pPr>
            <w:r w:rsidRPr="00F30FBC">
              <w:rPr>
                <w:color w:val="0000CC"/>
                <w:lang w:val="es-ES_tradnl"/>
              </w:rPr>
              <w:t>CNPq/PIBIC*</w:t>
            </w:r>
          </w:p>
        </w:tc>
        <w:tc>
          <w:tcPr>
            <w:tcW w:w="2410" w:type="dxa"/>
          </w:tcPr>
          <w:p w:rsidR="00F30FBC" w:rsidRPr="00F30FBC" w:rsidRDefault="00F30FBC" w:rsidP="00F30FBC">
            <w:pPr>
              <w:pStyle w:val="Ttulo2"/>
              <w:ind w:left="0" w:firstLine="0"/>
              <w:rPr>
                <w:color w:val="0000CC"/>
                <w:lang w:val="es-ES_tradnl"/>
              </w:rPr>
            </w:pPr>
            <w:r w:rsidRPr="00F30FBC">
              <w:rPr>
                <w:color w:val="0000CC"/>
                <w:lang w:val="es-ES_tradnl"/>
              </w:rPr>
              <w:t xml:space="preserve">Bolsas </w:t>
            </w:r>
          </w:p>
          <w:p w:rsidR="00F30FBC" w:rsidRPr="00F30FBC" w:rsidRDefault="00F30FBC" w:rsidP="00F30FBC">
            <w:pPr>
              <w:pStyle w:val="Ttulo2"/>
              <w:ind w:left="0" w:firstLine="0"/>
              <w:rPr>
                <w:color w:val="0000CC"/>
                <w:lang w:val="es-ES_tradnl"/>
              </w:rPr>
            </w:pPr>
            <w:r w:rsidRPr="00F30FBC">
              <w:rPr>
                <w:color w:val="0000CC"/>
                <w:lang w:val="es-ES_tradnl"/>
              </w:rPr>
              <w:t>CNEN/PROBIC</w:t>
            </w:r>
          </w:p>
        </w:tc>
      </w:tr>
      <w:tr w:rsidR="00F30FBC" w:rsidTr="00F30FBC">
        <w:trPr>
          <w:cantSplit/>
          <w:jc w:val="center"/>
        </w:trPr>
        <w:tc>
          <w:tcPr>
            <w:tcW w:w="1777" w:type="dxa"/>
          </w:tcPr>
          <w:p w:rsidR="00F30FBC" w:rsidRDefault="00F30FBC" w:rsidP="00F30FBC">
            <w:pPr>
              <w:ind w:left="0" w:firstLine="0"/>
              <w:jc w:val="center"/>
              <w:rPr>
                <w:rFonts w:ascii="Arial" w:hAnsi="Arial" w:cs="Arial"/>
                <w:b/>
                <w:bCs/>
                <w:sz w:val="24"/>
                <w:szCs w:val="24"/>
                <w:lang w:val="es-ES_tradnl"/>
              </w:rPr>
            </w:pPr>
            <w:r>
              <w:rPr>
                <w:rFonts w:ascii="Arial" w:hAnsi="Arial" w:cs="Arial"/>
                <w:b/>
                <w:bCs/>
                <w:sz w:val="24"/>
                <w:szCs w:val="24"/>
                <w:lang w:val="es-ES_tradnl"/>
              </w:rPr>
              <w:t>CDTN</w:t>
            </w:r>
          </w:p>
        </w:tc>
        <w:tc>
          <w:tcPr>
            <w:tcW w:w="2184" w:type="dxa"/>
          </w:tcPr>
          <w:p w:rsidR="00F30FBC" w:rsidRDefault="00F30FBC" w:rsidP="00F30FBC">
            <w:pPr>
              <w:ind w:left="0" w:firstLine="0"/>
              <w:jc w:val="center"/>
              <w:rPr>
                <w:rFonts w:ascii="Arial" w:hAnsi="Arial" w:cs="Arial"/>
                <w:sz w:val="24"/>
                <w:szCs w:val="24"/>
                <w:lang w:val="es-ES_tradnl"/>
              </w:rPr>
            </w:pPr>
            <w:r>
              <w:rPr>
                <w:rFonts w:ascii="Arial" w:hAnsi="Arial" w:cs="Arial"/>
                <w:sz w:val="24"/>
                <w:szCs w:val="24"/>
                <w:lang w:val="es-ES_tradnl"/>
              </w:rPr>
              <w:t>19</w:t>
            </w:r>
          </w:p>
        </w:tc>
        <w:tc>
          <w:tcPr>
            <w:tcW w:w="2410" w:type="dxa"/>
          </w:tcPr>
          <w:p w:rsidR="00F30FBC" w:rsidRDefault="00F30FBC" w:rsidP="00F30FBC">
            <w:pPr>
              <w:ind w:left="0" w:firstLine="0"/>
              <w:jc w:val="center"/>
              <w:rPr>
                <w:rFonts w:ascii="Arial" w:hAnsi="Arial" w:cs="Arial"/>
                <w:sz w:val="24"/>
                <w:szCs w:val="24"/>
                <w:lang w:val="es-ES_tradnl"/>
              </w:rPr>
            </w:pPr>
            <w:r>
              <w:rPr>
                <w:rFonts w:ascii="Arial" w:hAnsi="Arial" w:cs="Arial"/>
                <w:sz w:val="24"/>
                <w:szCs w:val="24"/>
                <w:lang w:val="es-ES_tradnl"/>
              </w:rPr>
              <w:t>13</w:t>
            </w:r>
          </w:p>
        </w:tc>
      </w:tr>
      <w:tr w:rsidR="00F30FBC" w:rsidTr="00F30FBC">
        <w:trPr>
          <w:cantSplit/>
          <w:jc w:val="center"/>
        </w:trPr>
        <w:tc>
          <w:tcPr>
            <w:tcW w:w="1777" w:type="dxa"/>
          </w:tcPr>
          <w:p w:rsidR="00F30FBC" w:rsidRDefault="00F30FBC" w:rsidP="00F30FBC">
            <w:pPr>
              <w:ind w:left="0" w:firstLine="0"/>
              <w:jc w:val="center"/>
              <w:rPr>
                <w:rFonts w:ascii="Arial" w:hAnsi="Arial" w:cs="Arial"/>
                <w:b/>
                <w:bCs/>
                <w:sz w:val="24"/>
                <w:szCs w:val="24"/>
                <w:lang w:val="es-ES_tradnl"/>
              </w:rPr>
            </w:pPr>
            <w:r>
              <w:rPr>
                <w:rFonts w:ascii="Arial" w:hAnsi="Arial" w:cs="Arial"/>
                <w:b/>
                <w:bCs/>
                <w:sz w:val="24"/>
                <w:szCs w:val="24"/>
                <w:lang w:val="es-ES_tradnl"/>
              </w:rPr>
              <w:t>CRCN-CO</w:t>
            </w:r>
          </w:p>
        </w:tc>
        <w:tc>
          <w:tcPr>
            <w:tcW w:w="2184" w:type="dxa"/>
          </w:tcPr>
          <w:p w:rsidR="00F30FBC" w:rsidRDefault="00F30FBC" w:rsidP="00F30FBC">
            <w:pPr>
              <w:ind w:left="0" w:firstLine="0"/>
              <w:jc w:val="center"/>
              <w:rPr>
                <w:rFonts w:ascii="Arial" w:hAnsi="Arial" w:cs="Arial"/>
                <w:sz w:val="24"/>
                <w:szCs w:val="24"/>
                <w:lang w:val="es-ES_tradnl"/>
              </w:rPr>
            </w:pPr>
          </w:p>
        </w:tc>
        <w:tc>
          <w:tcPr>
            <w:tcW w:w="2410" w:type="dxa"/>
          </w:tcPr>
          <w:p w:rsidR="00F30FBC" w:rsidRDefault="00F30FBC" w:rsidP="00F30FBC">
            <w:pPr>
              <w:ind w:left="0" w:firstLine="0"/>
              <w:jc w:val="center"/>
              <w:rPr>
                <w:rFonts w:ascii="Arial" w:hAnsi="Arial" w:cs="Arial"/>
                <w:sz w:val="24"/>
                <w:szCs w:val="24"/>
                <w:lang w:val="es-ES_tradnl"/>
              </w:rPr>
            </w:pPr>
            <w:r>
              <w:rPr>
                <w:rFonts w:ascii="Arial" w:hAnsi="Arial" w:cs="Arial"/>
                <w:sz w:val="24"/>
                <w:szCs w:val="24"/>
                <w:lang w:val="es-ES_tradnl"/>
              </w:rPr>
              <w:t>2</w:t>
            </w:r>
          </w:p>
        </w:tc>
      </w:tr>
      <w:tr w:rsidR="00F30FBC" w:rsidTr="00F30FBC">
        <w:trPr>
          <w:cantSplit/>
          <w:jc w:val="center"/>
        </w:trPr>
        <w:tc>
          <w:tcPr>
            <w:tcW w:w="1777" w:type="dxa"/>
          </w:tcPr>
          <w:p w:rsidR="00F30FBC" w:rsidRDefault="00F30FBC" w:rsidP="00F30FBC">
            <w:pPr>
              <w:ind w:left="0" w:firstLine="0"/>
              <w:jc w:val="center"/>
              <w:rPr>
                <w:rFonts w:ascii="Arial" w:hAnsi="Arial" w:cs="Arial"/>
                <w:b/>
                <w:bCs/>
                <w:sz w:val="24"/>
                <w:szCs w:val="24"/>
                <w:lang w:val="es-ES_tradnl"/>
              </w:rPr>
            </w:pPr>
            <w:r>
              <w:rPr>
                <w:rFonts w:ascii="Arial" w:hAnsi="Arial" w:cs="Arial"/>
                <w:b/>
                <w:bCs/>
                <w:sz w:val="24"/>
                <w:szCs w:val="24"/>
                <w:lang w:val="es-ES_tradnl"/>
              </w:rPr>
              <w:t>CRCN-NE</w:t>
            </w:r>
          </w:p>
        </w:tc>
        <w:tc>
          <w:tcPr>
            <w:tcW w:w="2184" w:type="dxa"/>
          </w:tcPr>
          <w:p w:rsidR="00F30FBC" w:rsidRDefault="00F30FBC" w:rsidP="00F30FBC">
            <w:pPr>
              <w:ind w:left="0" w:firstLine="0"/>
              <w:jc w:val="center"/>
              <w:rPr>
                <w:rFonts w:ascii="Arial" w:hAnsi="Arial" w:cs="Arial"/>
                <w:sz w:val="24"/>
                <w:szCs w:val="24"/>
                <w:lang w:val="es-ES_tradnl"/>
              </w:rPr>
            </w:pPr>
            <w:r>
              <w:rPr>
                <w:rFonts w:ascii="Arial" w:hAnsi="Arial" w:cs="Arial"/>
                <w:sz w:val="24"/>
                <w:szCs w:val="24"/>
                <w:lang w:val="es-ES_tradnl"/>
              </w:rPr>
              <w:t>3</w:t>
            </w:r>
          </w:p>
        </w:tc>
        <w:tc>
          <w:tcPr>
            <w:tcW w:w="2410" w:type="dxa"/>
          </w:tcPr>
          <w:p w:rsidR="00F30FBC" w:rsidRDefault="00F30FBC" w:rsidP="00F30FBC">
            <w:pPr>
              <w:ind w:left="0" w:firstLine="0"/>
              <w:jc w:val="center"/>
              <w:rPr>
                <w:rFonts w:ascii="Arial" w:hAnsi="Arial" w:cs="Arial"/>
                <w:sz w:val="24"/>
                <w:szCs w:val="24"/>
                <w:lang w:val="es-ES_tradnl"/>
              </w:rPr>
            </w:pPr>
            <w:r>
              <w:rPr>
                <w:rFonts w:ascii="Arial" w:hAnsi="Arial" w:cs="Arial"/>
                <w:sz w:val="24"/>
                <w:szCs w:val="24"/>
                <w:lang w:val="es-ES_tradnl"/>
              </w:rPr>
              <w:t>4</w:t>
            </w:r>
          </w:p>
        </w:tc>
      </w:tr>
      <w:tr w:rsidR="00F30FBC" w:rsidTr="00F30FBC">
        <w:trPr>
          <w:cantSplit/>
          <w:jc w:val="center"/>
        </w:trPr>
        <w:tc>
          <w:tcPr>
            <w:tcW w:w="1777" w:type="dxa"/>
          </w:tcPr>
          <w:p w:rsidR="00F30FBC" w:rsidRDefault="00F30FBC" w:rsidP="00F30FBC">
            <w:pPr>
              <w:ind w:left="0" w:firstLine="0"/>
              <w:jc w:val="center"/>
              <w:rPr>
                <w:rFonts w:ascii="Arial" w:hAnsi="Arial" w:cs="Arial"/>
                <w:b/>
                <w:bCs/>
                <w:sz w:val="24"/>
                <w:szCs w:val="24"/>
                <w:lang w:val="es-ES_tradnl"/>
              </w:rPr>
            </w:pPr>
            <w:r>
              <w:rPr>
                <w:rFonts w:ascii="Arial" w:hAnsi="Arial" w:cs="Arial"/>
                <w:b/>
                <w:bCs/>
                <w:sz w:val="24"/>
                <w:szCs w:val="24"/>
                <w:lang w:val="es-ES_tradnl"/>
              </w:rPr>
              <w:t>IEN</w:t>
            </w:r>
          </w:p>
        </w:tc>
        <w:tc>
          <w:tcPr>
            <w:tcW w:w="2184" w:type="dxa"/>
          </w:tcPr>
          <w:p w:rsidR="00F30FBC" w:rsidRDefault="00F30FBC" w:rsidP="00F30FBC">
            <w:pPr>
              <w:ind w:left="0" w:firstLine="0"/>
              <w:jc w:val="center"/>
              <w:rPr>
                <w:rFonts w:ascii="Arial" w:hAnsi="Arial" w:cs="Arial"/>
                <w:sz w:val="24"/>
                <w:szCs w:val="24"/>
                <w:lang w:val="es-ES_tradnl"/>
              </w:rPr>
            </w:pPr>
            <w:r>
              <w:rPr>
                <w:rFonts w:ascii="Arial" w:hAnsi="Arial" w:cs="Arial"/>
                <w:sz w:val="24"/>
                <w:szCs w:val="24"/>
                <w:lang w:val="es-ES_tradnl"/>
              </w:rPr>
              <w:t>9</w:t>
            </w:r>
          </w:p>
        </w:tc>
        <w:tc>
          <w:tcPr>
            <w:tcW w:w="2410" w:type="dxa"/>
          </w:tcPr>
          <w:p w:rsidR="00F30FBC" w:rsidRDefault="00F30FBC" w:rsidP="00F30FBC">
            <w:pPr>
              <w:ind w:left="0" w:firstLine="0"/>
              <w:jc w:val="center"/>
              <w:rPr>
                <w:rFonts w:ascii="Arial" w:hAnsi="Arial" w:cs="Arial"/>
                <w:sz w:val="24"/>
                <w:szCs w:val="24"/>
                <w:lang w:val="es-ES_tradnl"/>
              </w:rPr>
            </w:pPr>
            <w:r>
              <w:rPr>
                <w:rFonts w:ascii="Arial" w:hAnsi="Arial" w:cs="Arial"/>
                <w:sz w:val="24"/>
                <w:szCs w:val="24"/>
                <w:lang w:val="es-ES_tradnl"/>
              </w:rPr>
              <w:t>6</w:t>
            </w:r>
          </w:p>
        </w:tc>
      </w:tr>
      <w:tr w:rsidR="00F30FBC" w:rsidTr="00F30FBC">
        <w:trPr>
          <w:cantSplit/>
          <w:jc w:val="center"/>
        </w:trPr>
        <w:tc>
          <w:tcPr>
            <w:tcW w:w="1777" w:type="dxa"/>
          </w:tcPr>
          <w:p w:rsidR="00F30FBC" w:rsidRDefault="00F30FBC" w:rsidP="00F30FBC">
            <w:pPr>
              <w:ind w:left="0" w:firstLine="0"/>
              <w:jc w:val="center"/>
              <w:rPr>
                <w:rFonts w:ascii="Arial" w:hAnsi="Arial" w:cs="Arial"/>
                <w:b/>
                <w:bCs/>
                <w:sz w:val="24"/>
                <w:szCs w:val="24"/>
                <w:lang w:val="es-ES_tradnl"/>
              </w:rPr>
            </w:pPr>
            <w:r>
              <w:rPr>
                <w:rFonts w:ascii="Arial" w:hAnsi="Arial" w:cs="Arial"/>
                <w:b/>
                <w:bCs/>
                <w:sz w:val="24"/>
                <w:szCs w:val="24"/>
                <w:lang w:val="es-ES_tradnl"/>
              </w:rPr>
              <w:t>IPEN</w:t>
            </w:r>
          </w:p>
        </w:tc>
        <w:tc>
          <w:tcPr>
            <w:tcW w:w="2184" w:type="dxa"/>
          </w:tcPr>
          <w:p w:rsidR="00F30FBC" w:rsidRDefault="00F30FBC" w:rsidP="00F30FBC">
            <w:pPr>
              <w:ind w:left="0" w:firstLine="0"/>
              <w:jc w:val="center"/>
              <w:rPr>
                <w:rFonts w:ascii="Arial" w:hAnsi="Arial" w:cs="Arial"/>
                <w:sz w:val="24"/>
                <w:szCs w:val="24"/>
                <w:lang w:val="es-ES_tradnl"/>
              </w:rPr>
            </w:pPr>
            <w:r>
              <w:rPr>
                <w:rFonts w:ascii="Arial" w:hAnsi="Arial" w:cs="Arial"/>
                <w:sz w:val="24"/>
                <w:szCs w:val="24"/>
                <w:lang w:val="es-ES_tradnl"/>
              </w:rPr>
              <w:t>45</w:t>
            </w:r>
          </w:p>
        </w:tc>
        <w:tc>
          <w:tcPr>
            <w:tcW w:w="2410" w:type="dxa"/>
          </w:tcPr>
          <w:p w:rsidR="00F30FBC" w:rsidRDefault="00F30FBC" w:rsidP="00F30FBC">
            <w:pPr>
              <w:ind w:left="0" w:firstLine="0"/>
              <w:jc w:val="center"/>
              <w:rPr>
                <w:rFonts w:ascii="Arial" w:hAnsi="Arial" w:cs="Arial"/>
                <w:sz w:val="24"/>
                <w:szCs w:val="24"/>
                <w:lang w:val="es-ES_tradnl"/>
              </w:rPr>
            </w:pPr>
            <w:r>
              <w:rPr>
                <w:rFonts w:ascii="Arial" w:hAnsi="Arial" w:cs="Arial"/>
                <w:sz w:val="24"/>
                <w:szCs w:val="24"/>
                <w:lang w:val="es-ES_tradnl"/>
              </w:rPr>
              <w:t>25</w:t>
            </w:r>
          </w:p>
        </w:tc>
      </w:tr>
      <w:tr w:rsidR="00F30FBC" w:rsidTr="00F30FBC">
        <w:trPr>
          <w:cantSplit/>
          <w:jc w:val="center"/>
        </w:trPr>
        <w:tc>
          <w:tcPr>
            <w:tcW w:w="1777" w:type="dxa"/>
          </w:tcPr>
          <w:p w:rsidR="00F30FBC" w:rsidRDefault="00F30FBC" w:rsidP="00F30FBC">
            <w:pPr>
              <w:ind w:left="0" w:firstLine="0"/>
              <w:jc w:val="center"/>
              <w:rPr>
                <w:rFonts w:ascii="Arial" w:hAnsi="Arial" w:cs="Arial"/>
                <w:b/>
                <w:bCs/>
                <w:sz w:val="24"/>
                <w:szCs w:val="24"/>
                <w:lang w:val="es-ES_tradnl"/>
              </w:rPr>
            </w:pPr>
            <w:r>
              <w:rPr>
                <w:rFonts w:ascii="Arial" w:hAnsi="Arial" w:cs="Arial"/>
                <w:b/>
                <w:bCs/>
                <w:sz w:val="24"/>
                <w:szCs w:val="24"/>
                <w:lang w:val="es-ES_tradnl"/>
              </w:rPr>
              <w:t>IRD</w:t>
            </w:r>
          </w:p>
        </w:tc>
        <w:tc>
          <w:tcPr>
            <w:tcW w:w="2184" w:type="dxa"/>
          </w:tcPr>
          <w:p w:rsidR="00F30FBC" w:rsidRDefault="00F30FBC" w:rsidP="00F30FBC">
            <w:pPr>
              <w:ind w:left="0" w:firstLine="0"/>
              <w:jc w:val="center"/>
              <w:rPr>
                <w:rFonts w:ascii="Arial" w:hAnsi="Arial" w:cs="Arial"/>
                <w:sz w:val="24"/>
                <w:szCs w:val="24"/>
                <w:lang w:val="es-ES_tradnl"/>
              </w:rPr>
            </w:pPr>
            <w:r>
              <w:rPr>
                <w:rFonts w:ascii="Arial" w:hAnsi="Arial" w:cs="Arial"/>
                <w:sz w:val="24"/>
                <w:szCs w:val="24"/>
                <w:lang w:val="es-ES_tradnl"/>
              </w:rPr>
              <w:t>18</w:t>
            </w:r>
          </w:p>
        </w:tc>
        <w:tc>
          <w:tcPr>
            <w:tcW w:w="2410" w:type="dxa"/>
          </w:tcPr>
          <w:p w:rsidR="00F30FBC" w:rsidRDefault="00F30FBC" w:rsidP="00F30FBC">
            <w:pPr>
              <w:ind w:left="0" w:firstLine="0"/>
              <w:jc w:val="center"/>
              <w:rPr>
                <w:rFonts w:ascii="Arial" w:hAnsi="Arial" w:cs="Arial"/>
                <w:sz w:val="24"/>
                <w:szCs w:val="24"/>
                <w:lang w:val="es-ES_tradnl"/>
              </w:rPr>
            </w:pPr>
            <w:r>
              <w:rPr>
                <w:rFonts w:ascii="Arial" w:hAnsi="Arial" w:cs="Arial"/>
                <w:sz w:val="24"/>
                <w:szCs w:val="24"/>
                <w:lang w:val="es-ES_tradnl"/>
              </w:rPr>
              <w:t>4</w:t>
            </w:r>
          </w:p>
        </w:tc>
      </w:tr>
      <w:tr w:rsidR="00F30FBC" w:rsidTr="00F30FBC">
        <w:trPr>
          <w:cantSplit/>
          <w:jc w:val="center"/>
        </w:trPr>
        <w:tc>
          <w:tcPr>
            <w:tcW w:w="1777" w:type="dxa"/>
            <w:tcBorders>
              <w:bottom w:val="single" w:sz="12" w:space="0" w:color="0000CC"/>
            </w:tcBorders>
          </w:tcPr>
          <w:p w:rsidR="00F30FBC" w:rsidRDefault="00F30FBC" w:rsidP="00F30FBC">
            <w:pPr>
              <w:ind w:left="0" w:firstLine="0"/>
              <w:jc w:val="center"/>
              <w:rPr>
                <w:rFonts w:ascii="Arial" w:hAnsi="Arial" w:cs="Arial"/>
                <w:b/>
                <w:bCs/>
                <w:sz w:val="24"/>
                <w:szCs w:val="24"/>
                <w:lang w:val="es-ES_tradnl"/>
              </w:rPr>
            </w:pPr>
            <w:r>
              <w:rPr>
                <w:rFonts w:ascii="Arial" w:hAnsi="Arial" w:cs="Arial"/>
                <w:b/>
                <w:bCs/>
                <w:sz w:val="24"/>
                <w:szCs w:val="24"/>
                <w:lang w:val="es-ES_tradnl"/>
              </w:rPr>
              <w:t>LAPOC</w:t>
            </w:r>
          </w:p>
        </w:tc>
        <w:tc>
          <w:tcPr>
            <w:tcW w:w="2184" w:type="dxa"/>
            <w:tcBorders>
              <w:bottom w:val="single" w:sz="12" w:space="0" w:color="0000CC"/>
            </w:tcBorders>
          </w:tcPr>
          <w:p w:rsidR="00F30FBC" w:rsidRDefault="00F30FBC" w:rsidP="00F30FBC">
            <w:pPr>
              <w:ind w:left="0" w:firstLine="0"/>
              <w:jc w:val="center"/>
              <w:rPr>
                <w:rFonts w:ascii="Arial" w:hAnsi="Arial" w:cs="Arial"/>
                <w:sz w:val="24"/>
                <w:szCs w:val="24"/>
                <w:lang w:val="es-ES_tradnl"/>
              </w:rPr>
            </w:pPr>
          </w:p>
        </w:tc>
        <w:tc>
          <w:tcPr>
            <w:tcW w:w="2410" w:type="dxa"/>
            <w:tcBorders>
              <w:bottom w:val="single" w:sz="12" w:space="0" w:color="0000CC"/>
            </w:tcBorders>
          </w:tcPr>
          <w:p w:rsidR="00F30FBC" w:rsidRDefault="00F30FBC" w:rsidP="00F30FBC">
            <w:pPr>
              <w:ind w:left="0" w:firstLine="0"/>
              <w:jc w:val="center"/>
              <w:rPr>
                <w:rFonts w:ascii="Arial" w:hAnsi="Arial" w:cs="Arial"/>
                <w:sz w:val="24"/>
                <w:szCs w:val="24"/>
                <w:lang w:val="es-ES_tradnl"/>
              </w:rPr>
            </w:pPr>
            <w:r>
              <w:rPr>
                <w:rFonts w:ascii="Arial" w:hAnsi="Arial" w:cs="Arial"/>
                <w:sz w:val="24"/>
                <w:szCs w:val="24"/>
                <w:lang w:val="es-ES_tradnl"/>
              </w:rPr>
              <w:t>2</w:t>
            </w:r>
          </w:p>
        </w:tc>
      </w:tr>
      <w:tr w:rsidR="00F30FBC" w:rsidRPr="009F73CB" w:rsidTr="00F30FBC">
        <w:trPr>
          <w:cantSplit/>
          <w:jc w:val="center"/>
        </w:trPr>
        <w:tc>
          <w:tcPr>
            <w:tcW w:w="1777" w:type="dxa"/>
            <w:tcBorders>
              <w:top w:val="single" w:sz="12" w:space="0" w:color="0000CC"/>
              <w:bottom w:val="single" w:sz="12" w:space="0" w:color="0000CC"/>
            </w:tcBorders>
          </w:tcPr>
          <w:p w:rsidR="00F30FBC" w:rsidRPr="00F30FBC" w:rsidRDefault="00F30FBC" w:rsidP="00F30FBC">
            <w:pPr>
              <w:ind w:left="0" w:firstLine="0"/>
              <w:jc w:val="center"/>
              <w:rPr>
                <w:rFonts w:ascii="Arial" w:hAnsi="Arial" w:cs="Arial"/>
                <w:b/>
                <w:bCs/>
                <w:color w:val="0000CC"/>
                <w:sz w:val="24"/>
                <w:szCs w:val="24"/>
                <w:lang w:val="es-ES_tradnl"/>
              </w:rPr>
            </w:pPr>
            <w:r w:rsidRPr="00F30FBC">
              <w:rPr>
                <w:rFonts w:ascii="Arial" w:hAnsi="Arial" w:cs="Arial"/>
                <w:b/>
                <w:bCs/>
                <w:color w:val="0000CC"/>
                <w:sz w:val="24"/>
                <w:szCs w:val="24"/>
                <w:lang w:val="es-ES_tradnl"/>
              </w:rPr>
              <w:t>TOTAL</w:t>
            </w:r>
          </w:p>
        </w:tc>
        <w:tc>
          <w:tcPr>
            <w:tcW w:w="2184" w:type="dxa"/>
            <w:tcBorders>
              <w:top w:val="single" w:sz="12" w:space="0" w:color="0000CC"/>
              <w:bottom w:val="single" w:sz="12" w:space="0" w:color="0000CC"/>
            </w:tcBorders>
          </w:tcPr>
          <w:p w:rsidR="00F30FBC" w:rsidRPr="00F30FBC" w:rsidRDefault="00F30FBC" w:rsidP="00F30FBC">
            <w:pPr>
              <w:ind w:left="0" w:firstLine="0"/>
              <w:jc w:val="center"/>
              <w:rPr>
                <w:rFonts w:ascii="Arial" w:hAnsi="Arial" w:cs="Arial"/>
                <w:b/>
                <w:color w:val="0000CC"/>
                <w:sz w:val="24"/>
                <w:szCs w:val="24"/>
                <w:vertAlign w:val="superscript"/>
                <w:lang w:val="es-ES_tradnl"/>
              </w:rPr>
            </w:pPr>
            <w:r w:rsidRPr="00F30FBC">
              <w:rPr>
                <w:rFonts w:ascii="Arial" w:hAnsi="Arial" w:cs="Arial"/>
                <w:b/>
                <w:color w:val="0000CC"/>
                <w:sz w:val="24"/>
                <w:szCs w:val="24"/>
                <w:lang w:val="es-ES_tradnl"/>
              </w:rPr>
              <w:t>94 + 41</w:t>
            </w:r>
            <w:r w:rsidRPr="00F30FBC">
              <w:rPr>
                <w:rFonts w:ascii="Arial" w:hAnsi="Arial" w:cs="Arial"/>
                <w:b/>
                <w:color w:val="0000CC"/>
                <w:sz w:val="24"/>
                <w:szCs w:val="24"/>
                <w:vertAlign w:val="superscript"/>
                <w:lang w:val="es-ES_tradnl"/>
              </w:rPr>
              <w:t xml:space="preserve"> ϯ</w:t>
            </w:r>
          </w:p>
        </w:tc>
        <w:tc>
          <w:tcPr>
            <w:tcW w:w="2410" w:type="dxa"/>
            <w:tcBorders>
              <w:top w:val="single" w:sz="12" w:space="0" w:color="0000CC"/>
              <w:bottom w:val="single" w:sz="12" w:space="0" w:color="0000CC"/>
            </w:tcBorders>
          </w:tcPr>
          <w:p w:rsidR="00F30FBC" w:rsidRPr="00F30FBC" w:rsidRDefault="00F30FBC" w:rsidP="00F30FBC">
            <w:pPr>
              <w:ind w:left="0" w:firstLine="0"/>
              <w:jc w:val="center"/>
              <w:rPr>
                <w:rFonts w:ascii="Arial" w:hAnsi="Arial" w:cs="Arial"/>
                <w:b/>
                <w:color w:val="0000CC"/>
                <w:sz w:val="24"/>
                <w:szCs w:val="24"/>
                <w:lang w:val="es-ES_tradnl"/>
              </w:rPr>
            </w:pPr>
            <w:r w:rsidRPr="00F30FBC">
              <w:rPr>
                <w:rFonts w:ascii="Arial" w:hAnsi="Arial" w:cs="Arial"/>
                <w:b/>
                <w:color w:val="0000CC"/>
                <w:sz w:val="24"/>
                <w:szCs w:val="24"/>
                <w:lang w:val="es-ES_tradnl"/>
              </w:rPr>
              <w:t>56 + 4 (Coord.)</w:t>
            </w:r>
          </w:p>
        </w:tc>
      </w:tr>
    </w:tbl>
    <w:p w:rsidR="00F30FBC" w:rsidRDefault="00F30FBC" w:rsidP="00F30FBC">
      <w:pPr>
        <w:ind w:left="0" w:firstLine="0"/>
        <w:rPr>
          <w:rFonts w:ascii="Arial" w:hAnsi="Arial" w:cs="Arial"/>
          <w:sz w:val="22"/>
          <w:szCs w:val="22"/>
        </w:rPr>
      </w:pPr>
      <w:r>
        <w:rPr>
          <w:rFonts w:ascii="Arial" w:hAnsi="Arial" w:cs="Arial"/>
          <w:sz w:val="22"/>
          <w:szCs w:val="22"/>
        </w:rPr>
        <w:t xml:space="preserve"> </w:t>
      </w:r>
      <w:r w:rsidRPr="00ED7DE8">
        <w:rPr>
          <w:rFonts w:ascii="Arial" w:hAnsi="Arial" w:cs="Arial"/>
          <w:sz w:val="22"/>
          <w:szCs w:val="22"/>
        </w:rPr>
        <w:t xml:space="preserve">(*) </w:t>
      </w:r>
      <w:r>
        <w:rPr>
          <w:rFonts w:ascii="Arial" w:hAnsi="Arial" w:cs="Arial"/>
          <w:sz w:val="22"/>
          <w:szCs w:val="22"/>
        </w:rPr>
        <w:t>O número de</w:t>
      </w:r>
      <w:r w:rsidRPr="00ED7DE8">
        <w:rPr>
          <w:rFonts w:ascii="Arial" w:hAnsi="Arial" w:cs="Arial"/>
          <w:sz w:val="22"/>
          <w:szCs w:val="22"/>
        </w:rPr>
        <w:t xml:space="preserve"> bolsas CNPq/PIBIC poder</w:t>
      </w:r>
      <w:r>
        <w:rPr>
          <w:rFonts w:ascii="Arial" w:hAnsi="Arial" w:cs="Arial"/>
          <w:sz w:val="22"/>
          <w:szCs w:val="22"/>
        </w:rPr>
        <w:t>á</w:t>
      </w:r>
      <w:r w:rsidRPr="00ED7DE8">
        <w:rPr>
          <w:rFonts w:ascii="Arial" w:hAnsi="Arial" w:cs="Arial"/>
          <w:sz w:val="22"/>
          <w:szCs w:val="22"/>
        </w:rPr>
        <w:t xml:space="preserve"> ser alterad</w:t>
      </w:r>
      <w:r>
        <w:rPr>
          <w:rFonts w:ascii="Arial" w:hAnsi="Arial" w:cs="Arial"/>
          <w:sz w:val="22"/>
          <w:szCs w:val="22"/>
        </w:rPr>
        <w:t>o</w:t>
      </w:r>
      <w:r w:rsidRPr="00ED7DE8">
        <w:rPr>
          <w:rFonts w:ascii="Arial" w:hAnsi="Arial" w:cs="Arial"/>
          <w:sz w:val="22"/>
          <w:szCs w:val="22"/>
        </w:rPr>
        <w:t xml:space="preserve"> pela entidade de fomento</w:t>
      </w:r>
      <w:r>
        <w:rPr>
          <w:rFonts w:ascii="Arial" w:hAnsi="Arial" w:cs="Arial"/>
          <w:sz w:val="22"/>
          <w:szCs w:val="22"/>
        </w:rPr>
        <w:t>.</w:t>
      </w:r>
    </w:p>
    <w:p w:rsidR="00F30FBC" w:rsidRPr="00EB0494" w:rsidRDefault="00F30FBC" w:rsidP="00F30FBC">
      <w:pPr>
        <w:ind w:left="0" w:firstLine="0"/>
        <w:rPr>
          <w:rFonts w:ascii="Arial" w:hAnsi="Arial" w:cs="Arial"/>
          <w:sz w:val="22"/>
          <w:szCs w:val="22"/>
        </w:rPr>
      </w:pPr>
      <w:r>
        <w:rPr>
          <w:rFonts w:ascii="Arial" w:hAnsi="Arial" w:cs="Arial"/>
          <w:sz w:val="22"/>
          <w:szCs w:val="22"/>
        </w:rPr>
        <w:t xml:space="preserve"> (</w:t>
      </w:r>
      <w:r>
        <w:rPr>
          <w:rFonts w:ascii="Arial" w:hAnsi="Arial" w:cs="Arial"/>
          <w:b/>
          <w:sz w:val="24"/>
          <w:szCs w:val="24"/>
          <w:vertAlign w:val="superscript"/>
          <w:lang w:val="es-ES_tradnl"/>
        </w:rPr>
        <w:t>ϯ</w:t>
      </w:r>
      <w:r>
        <w:rPr>
          <w:rFonts w:ascii="Arial" w:hAnsi="Arial" w:cs="Arial"/>
          <w:sz w:val="22"/>
          <w:szCs w:val="22"/>
        </w:rPr>
        <w:t>) Essas 41 bolsas serão distribuídas na Reunião de Consolidação.</w:t>
      </w:r>
    </w:p>
    <w:p w:rsidR="00F30FBC" w:rsidRDefault="00F30FBC" w:rsidP="00F30FBC">
      <w:pPr>
        <w:pStyle w:val="NormalWeb"/>
        <w:spacing w:before="0" w:after="0"/>
        <w:ind w:left="0" w:firstLine="0"/>
        <w:rPr>
          <w:rFonts w:ascii="Arial" w:hAnsi="Arial" w:cs="Arial"/>
        </w:rPr>
      </w:pPr>
      <w:r>
        <w:rPr>
          <w:rFonts w:ascii="Arial" w:hAnsi="Arial" w:cs="Arial"/>
        </w:rPr>
        <w:t xml:space="preserve">Dos requisitos do Orientador e Bolsista (extraídos e adaptados para a CNEN da Resolução Normativa RN-017/2006) </w:t>
      </w:r>
    </w:p>
    <w:p w:rsidR="00F30FBC" w:rsidRDefault="0008653E" w:rsidP="00F30FBC">
      <w:pPr>
        <w:rPr>
          <w:rStyle w:val="Hyperlink"/>
          <w:rFonts w:ascii="Arial" w:hAnsi="Arial" w:cs="Arial"/>
          <w:sz w:val="24"/>
          <w:szCs w:val="24"/>
        </w:rPr>
      </w:pPr>
      <w:hyperlink r:id="rId8" w:history="1">
        <w:r w:rsidR="00F30FBC" w:rsidRPr="00A01869">
          <w:rPr>
            <w:rStyle w:val="Hyperlink"/>
            <w:rFonts w:ascii="Arial" w:hAnsi="Arial" w:cs="Arial"/>
            <w:sz w:val="24"/>
            <w:szCs w:val="24"/>
          </w:rPr>
          <w:t>http://www.cnpq.br/normas/rn_06_017.htm</w:t>
        </w:r>
      </w:hyperlink>
    </w:p>
    <w:p w:rsidR="00F30FBC" w:rsidRDefault="00F30FBC" w:rsidP="00EE088D">
      <w:pPr>
        <w:spacing w:after="120"/>
        <w:rPr>
          <w:rFonts w:ascii="Arial" w:hAnsi="Arial"/>
          <w:sz w:val="24"/>
        </w:rPr>
      </w:pPr>
    </w:p>
    <w:p w:rsidR="00D73F79" w:rsidRPr="006A6B3F" w:rsidRDefault="00D73F79" w:rsidP="00D73F79">
      <w:pPr>
        <w:rPr>
          <w:rStyle w:val="Hyperlink"/>
          <w:rFonts w:ascii="Arial" w:hAnsi="Arial"/>
          <w:color w:val="FF0000"/>
          <w:sz w:val="40"/>
        </w:rPr>
      </w:pPr>
    </w:p>
    <w:p w:rsidR="0043537C" w:rsidRPr="0084120C" w:rsidRDefault="00443518" w:rsidP="00EE088D">
      <w:pPr>
        <w:pStyle w:val="Corpodetexto"/>
        <w:numPr>
          <w:ilvl w:val="0"/>
          <w:numId w:val="16"/>
        </w:numPr>
        <w:spacing w:after="360"/>
        <w:ind w:left="357" w:hanging="357"/>
        <w:rPr>
          <w:b/>
          <w:bCs/>
          <w:color w:val="FF0000"/>
          <w:sz w:val="28"/>
        </w:rPr>
      </w:pPr>
      <w:r>
        <w:rPr>
          <w:b/>
          <w:bCs/>
          <w:color w:val="FF0000"/>
          <w:sz w:val="28"/>
        </w:rPr>
        <w:t>R</w:t>
      </w:r>
      <w:r w:rsidR="0043537C" w:rsidRPr="0084120C">
        <w:rPr>
          <w:b/>
          <w:bCs/>
          <w:color w:val="FF0000"/>
          <w:sz w:val="28"/>
        </w:rPr>
        <w:t>equisitos e compromissos</w:t>
      </w:r>
      <w:r>
        <w:rPr>
          <w:b/>
          <w:bCs/>
          <w:color w:val="FF0000"/>
          <w:sz w:val="28"/>
        </w:rPr>
        <w:t>:</w:t>
      </w:r>
    </w:p>
    <w:p w:rsidR="0043537C" w:rsidRPr="0084120C" w:rsidRDefault="0043537C" w:rsidP="00EE088D">
      <w:pPr>
        <w:pStyle w:val="PargrafodaLista"/>
        <w:numPr>
          <w:ilvl w:val="1"/>
          <w:numId w:val="16"/>
        </w:numPr>
        <w:tabs>
          <w:tab w:val="clear" w:pos="0"/>
          <w:tab w:val="left" w:pos="426"/>
        </w:tabs>
        <w:spacing w:after="120"/>
        <w:ind w:left="0" w:firstLine="0"/>
        <w:contextualSpacing w:val="0"/>
        <w:rPr>
          <w:rFonts w:ascii="Arial" w:hAnsi="Arial" w:cs="Arial"/>
          <w:b/>
          <w:color w:val="0000CC"/>
          <w:sz w:val="24"/>
          <w:szCs w:val="24"/>
        </w:rPr>
      </w:pPr>
      <w:r w:rsidRPr="0084120C">
        <w:rPr>
          <w:rFonts w:ascii="Arial" w:hAnsi="Arial" w:cs="Arial"/>
          <w:b/>
          <w:bCs/>
          <w:color w:val="0000CC"/>
          <w:sz w:val="24"/>
          <w:szCs w:val="24"/>
        </w:rPr>
        <w:t>Do Orientador:</w:t>
      </w:r>
    </w:p>
    <w:p w:rsidR="0043537C" w:rsidRPr="00A272FA" w:rsidRDefault="0043537C" w:rsidP="00E07071">
      <w:pPr>
        <w:pStyle w:val="Corpodetexto"/>
        <w:numPr>
          <w:ilvl w:val="2"/>
          <w:numId w:val="16"/>
        </w:numPr>
        <w:tabs>
          <w:tab w:val="clear" w:pos="-153"/>
        </w:tabs>
        <w:spacing w:after="120"/>
        <w:ind w:left="1134" w:hanging="709"/>
      </w:pPr>
      <w:r w:rsidRPr="00A272FA">
        <w:t xml:space="preserve">Ser servidor </w:t>
      </w:r>
      <w:r w:rsidR="00D8437D">
        <w:t>do IPEN</w:t>
      </w:r>
      <w:r w:rsidRPr="00A272FA">
        <w:t xml:space="preserve">, comissionado ou colaborador com vínculo formal, que esteja em </w:t>
      </w:r>
      <w:r w:rsidR="00F30FBC">
        <w:t>algum Instituto da CNEN;</w:t>
      </w:r>
    </w:p>
    <w:p w:rsidR="0043537C" w:rsidRPr="00A272FA" w:rsidRDefault="005E4D65" w:rsidP="00E07071">
      <w:pPr>
        <w:pStyle w:val="Corpodetexto"/>
        <w:numPr>
          <w:ilvl w:val="2"/>
          <w:numId w:val="16"/>
        </w:numPr>
        <w:tabs>
          <w:tab w:val="clear" w:pos="-153"/>
        </w:tabs>
        <w:spacing w:after="120"/>
        <w:ind w:left="1134" w:hanging="709"/>
      </w:pPr>
      <w:r w:rsidRPr="00A272FA">
        <w:lastRenderedPageBreak/>
        <w:t xml:space="preserve">Possuir titulação de doutor, </w:t>
      </w:r>
      <w:r w:rsidRPr="00362757">
        <w:t>com</w:t>
      </w:r>
      <w:r w:rsidRPr="00A272FA">
        <w:t xml:space="preserve"> expressiva produção científica ou tecnológica, divulgada nos principais </w:t>
      </w:r>
      <w:r>
        <w:t>veículos de comunicação da área;</w:t>
      </w:r>
    </w:p>
    <w:p w:rsidR="0043537C" w:rsidRPr="00A272FA" w:rsidRDefault="005E4D65" w:rsidP="00E07071">
      <w:pPr>
        <w:pStyle w:val="Corpodetexto"/>
        <w:numPr>
          <w:ilvl w:val="2"/>
          <w:numId w:val="16"/>
        </w:numPr>
        <w:tabs>
          <w:tab w:val="clear" w:pos="-153"/>
        </w:tabs>
        <w:spacing w:after="120"/>
        <w:ind w:left="1134" w:hanging="709"/>
      </w:pPr>
      <w:r w:rsidRPr="00A272FA">
        <w:t>Cabe ao orientador escolher e indicar, para bolsista, o aluno com perfil e desempenho acadêmico compatív</w:t>
      </w:r>
      <w:r>
        <w:t>eis com as atividades previstas</w:t>
      </w:r>
      <w:r w:rsidR="0043537C">
        <w:t>;</w:t>
      </w:r>
    </w:p>
    <w:p w:rsidR="0043537C" w:rsidRPr="00A272FA" w:rsidRDefault="005E4D65" w:rsidP="00E07071">
      <w:pPr>
        <w:pStyle w:val="Corpodetexto"/>
        <w:numPr>
          <w:ilvl w:val="2"/>
          <w:numId w:val="16"/>
        </w:numPr>
        <w:tabs>
          <w:tab w:val="clear" w:pos="-153"/>
        </w:tabs>
        <w:spacing w:after="120"/>
        <w:ind w:left="1134" w:hanging="709"/>
      </w:pPr>
      <w:r w:rsidRPr="00A272FA">
        <w:t>O orientador poderá indicar aluno que pertença a curso de graduação público ou privad</w:t>
      </w:r>
      <w:r>
        <w:t>o do país, reconhecido pelo MEC</w:t>
      </w:r>
      <w:r w:rsidR="0043537C">
        <w:t>;</w:t>
      </w:r>
    </w:p>
    <w:p w:rsidR="0043537C" w:rsidRPr="00A272FA" w:rsidRDefault="005E4D65" w:rsidP="00E07071">
      <w:pPr>
        <w:pStyle w:val="Corpodetexto"/>
        <w:numPr>
          <w:ilvl w:val="2"/>
          <w:numId w:val="16"/>
        </w:numPr>
        <w:tabs>
          <w:tab w:val="clear" w:pos="-153"/>
        </w:tabs>
        <w:spacing w:after="120"/>
        <w:ind w:left="1134" w:hanging="709"/>
      </w:pPr>
      <w:r w:rsidRPr="00A272FA">
        <w:t>O orientador deverá incluir o nome do bolsista nas publicações e nos trabalhos apresentados em congressos e seminários, cujos resultados tiveram a p</w:t>
      </w:r>
      <w:r>
        <w:t>articipação efetiva do bolsista</w:t>
      </w:r>
      <w:r w:rsidR="0043537C">
        <w:t>;</w:t>
      </w:r>
    </w:p>
    <w:p w:rsidR="0043537C" w:rsidRDefault="005E4D65" w:rsidP="00E07071">
      <w:pPr>
        <w:pStyle w:val="Corpodetexto"/>
        <w:numPr>
          <w:ilvl w:val="2"/>
          <w:numId w:val="16"/>
        </w:numPr>
        <w:tabs>
          <w:tab w:val="clear" w:pos="-153"/>
        </w:tabs>
        <w:spacing w:after="120"/>
        <w:ind w:left="1134" w:hanging="709"/>
      </w:pPr>
      <w:r w:rsidRPr="00355171">
        <w:t>O orientador poderá, com justificativa, solicitar a exclusão de um bolsista, podendo indicar novo aluno para a vaga, no prazo de 60 (sessenta) dias, obedecendo aos critérios do Comitê Local de cada Unidade</w:t>
      </w:r>
      <w:r w:rsidR="00C57F81">
        <w:t>;</w:t>
      </w:r>
    </w:p>
    <w:p w:rsidR="0043537C" w:rsidRPr="00A272FA" w:rsidRDefault="005E4D65" w:rsidP="00E07071">
      <w:pPr>
        <w:pStyle w:val="Corpodetexto"/>
        <w:numPr>
          <w:ilvl w:val="2"/>
          <w:numId w:val="16"/>
        </w:numPr>
        <w:tabs>
          <w:tab w:val="clear" w:pos="-153"/>
        </w:tabs>
        <w:spacing w:after="120"/>
        <w:ind w:left="1134" w:hanging="709"/>
      </w:pPr>
      <w:r w:rsidRPr="0033633E">
        <w:t>Em caso de impedimento eventual do orientador ou desligamento do bolsista, a(s) bolsa(s) retorna(m) à Coordenação de Iniciação Científica da Unidade. A substituição ficará a critério do comitê local, ressalvado o disposto no item 2.1.6</w:t>
      </w:r>
      <w:r w:rsidR="0043537C">
        <w:t>;</w:t>
      </w:r>
    </w:p>
    <w:p w:rsidR="0043537C" w:rsidRPr="00A272FA" w:rsidRDefault="005E4D65" w:rsidP="00E07071">
      <w:pPr>
        <w:pStyle w:val="Corpodetexto"/>
        <w:numPr>
          <w:ilvl w:val="2"/>
          <w:numId w:val="16"/>
        </w:numPr>
        <w:tabs>
          <w:tab w:val="clear" w:pos="-153"/>
        </w:tabs>
        <w:spacing w:after="120"/>
        <w:ind w:left="1134" w:hanging="709"/>
      </w:pPr>
      <w:r w:rsidRPr="00362757">
        <w:t>É vedado ao orientador repassar a outro a orientação de seu(s) bolsista(s)</w:t>
      </w:r>
      <w:r w:rsidR="0043537C">
        <w:t>;</w:t>
      </w:r>
    </w:p>
    <w:p w:rsidR="0043537C" w:rsidRDefault="001204A5" w:rsidP="00E07071">
      <w:pPr>
        <w:pStyle w:val="Corpodetexto"/>
        <w:numPr>
          <w:ilvl w:val="2"/>
          <w:numId w:val="16"/>
        </w:numPr>
        <w:spacing w:after="120"/>
        <w:ind w:left="1134" w:hanging="708"/>
      </w:pPr>
      <w:r w:rsidRPr="00A272FA">
        <w:t xml:space="preserve">É vedada a divisão da mensalidade de uma </w:t>
      </w:r>
      <w:r>
        <w:t>bolsa entre dois ou mais alunos;</w:t>
      </w:r>
    </w:p>
    <w:p w:rsidR="001204A5" w:rsidRDefault="001204A5" w:rsidP="00E07071">
      <w:pPr>
        <w:pStyle w:val="Corpodetexto"/>
        <w:numPr>
          <w:ilvl w:val="2"/>
          <w:numId w:val="16"/>
        </w:numPr>
        <w:spacing w:after="120"/>
        <w:ind w:left="1134" w:hanging="708"/>
      </w:pPr>
      <w:r w:rsidRPr="00A272FA">
        <w:t xml:space="preserve">O número de bolsas a ser concedido a um orientador ficará a critério da Instituição. Um orientador poderá, em função da sua competência evidenciada por sua </w:t>
      </w:r>
      <w:r w:rsidRPr="00355171">
        <w:t>recente produção intelectual, receber mais de uma bolsa. O Comitê Institucional estabeleceu o limite de duas bolsas por orientador</w:t>
      </w:r>
      <w:r>
        <w:t>;</w:t>
      </w:r>
    </w:p>
    <w:p w:rsidR="001204A5" w:rsidRPr="00A272FA" w:rsidRDefault="001204A5" w:rsidP="00E07071">
      <w:pPr>
        <w:pStyle w:val="Corpodetexto"/>
        <w:numPr>
          <w:ilvl w:val="2"/>
          <w:numId w:val="16"/>
        </w:numPr>
        <w:spacing w:after="120"/>
        <w:ind w:left="1134" w:hanging="708"/>
      </w:pPr>
      <w:r w:rsidRPr="00362757">
        <w:t>O orientador deverá</w:t>
      </w:r>
      <w:r>
        <w:t xml:space="preserve"> s</w:t>
      </w:r>
      <w:r w:rsidRPr="00A272FA">
        <w:t xml:space="preserve">olicitar o cancelamento da bolsa quando os requisitos e compromissos estabelecidos não </w:t>
      </w:r>
      <w:r w:rsidRPr="00362757">
        <w:t>forem</w:t>
      </w:r>
      <w:r w:rsidRPr="00A272FA">
        <w:t xml:space="preserve"> cumpridos</w:t>
      </w:r>
      <w:r>
        <w:t>;</w:t>
      </w:r>
    </w:p>
    <w:p w:rsidR="0043537C" w:rsidRPr="00EE088D" w:rsidRDefault="0043537C" w:rsidP="006A6B3F">
      <w:pPr>
        <w:rPr>
          <w:rFonts w:ascii="Arial" w:hAnsi="Arial" w:cs="Arial"/>
          <w:sz w:val="28"/>
          <w:szCs w:val="24"/>
        </w:rPr>
      </w:pPr>
    </w:p>
    <w:p w:rsidR="0043537C" w:rsidRPr="0084120C" w:rsidRDefault="0043537C" w:rsidP="00EE088D">
      <w:pPr>
        <w:pStyle w:val="PargrafodaLista"/>
        <w:numPr>
          <w:ilvl w:val="1"/>
          <w:numId w:val="16"/>
        </w:numPr>
        <w:tabs>
          <w:tab w:val="clear" w:pos="0"/>
        </w:tabs>
        <w:spacing w:after="120"/>
        <w:ind w:left="425" w:hanging="425"/>
        <w:contextualSpacing w:val="0"/>
        <w:rPr>
          <w:rFonts w:ascii="Arial" w:hAnsi="Arial" w:cs="Arial"/>
          <w:b/>
          <w:bCs/>
          <w:color w:val="0000CC"/>
          <w:sz w:val="24"/>
          <w:szCs w:val="24"/>
        </w:rPr>
      </w:pPr>
      <w:r w:rsidRPr="0084120C">
        <w:rPr>
          <w:rFonts w:ascii="Arial" w:hAnsi="Arial" w:cs="Arial"/>
          <w:b/>
          <w:bCs/>
          <w:color w:val="0000CC"/>
          <w:sz w:val="24"/>
          <w:szCs w:val="24"/>
        </w:rPr>
        <w:t xml:space="preserve"> Do Aluno:</w:t>
      </w:r>
    </w:p>
    <w:p w:rsidR="0043537C" w:rsidRDefault="00C901DD"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Estar regularmente matriculado em curso de graduação no país e apresentar bom desempenho acadêmico, comprovado pelo histórico escolar;</w:t>
      </w:r>
    </w:p>
    <w:p w:rsidR="009F67DE" w:rsidRPr="00A31416" w:rsidRDefault="00C901DD"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Não ter vínculo empregatício e dedicar-se integralmente às atividades acadêmicas e de pesquisa;</w:t>
      </w:r>
    </w:p>
    <w:p w:rsidR="0043537C" w:rsidRDefault="00C901DD"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Ser selecionado e indicado por um orientador;</w:t>
      </w:r>
    </w:p>
    <w:p w:rsidR="0043537C" w:rsidRDefault="00C901DD"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 xml:space="preserve">Ter </w:t>
      </w:r>
      <w:r w:rsidRPr="00776516">
        <w:rPr>
          <w:rFonts w:ascii="Arial" w:hAnsi="Arial" w:cs="Arial"/>
          <w:i/>
          <w:sz w:val="24"/>
          <w:szCs w:val="24"/>
        </w:rPr>
        <w:t>Curriculum Lattes</w:t>
      </w:r>
      <w:r>
        <w:rPr>
          <w:rFonts w:ascii="Arial" w:hAnsi="Arial" w:cs="Arial"/>
          <w:sz w:val="24"/>
          <w:szCs w:val="24"/>
        </w:rPr>
        <w:t xml:space="preserve"> atualizado. </w:t>
      </w:r>
      <w:r w:rsidRPr="00776516">
        <w:rPr>
          <w:rFonts w:ascii="Arial" w:hAnsi="Arial" w:cs="Arial"/>
          <w:b/>
          <w:sz w:val="24"/>
          <w:szCs w:val="24"/>
        </w:rPr>
        <w:t xml:space="preserve">Atenção: </w:t>
      </w:r>
      <w:r w:rsidRPr="00FD7BE5">
        <w:rPr>
          <w:rFonts w:ascii="Arial" w:hAnsi="Arial" w:cs="Arial"/>
          <w:sz w:val="24"/>
          <w:szCs w:val="24"/>
        </w:rPr>
        <w:t xml:space="preserve">o email cadastrado no CV Lattes </w:t>
      </w:r>
      <w:r w:rsidRPr="00FD7BE5">
        <w:rPr>
          <w:rFonts w:ascii="Arial" w:hAnsi="Arial" w:cs="Arial"/>
          <w:b/>
          <w:sz w:val="24"/>
          <w:szCs w:val="24"/>
        </w:rPr>
        <w:t>não</w:t>
      </w:r>
      <w:r w:rsidRPr="00FD7BE5">
        <w:rPr>
          <w:rFonts w:ascii="Arial" w:hAnsi="Arial" w:cs="Arial"/>
          <w:sz w:val="24"/>
          <w:szCs w:val="24"/>
        </w:rPr>
        <w:t xml:space="preserve"> pode ser</w:t>
      </w:r>
      <w:r w:rsidRPr="00776516">
        <w:rPr>
          <w:rFonts w:ascii="Arial" w:hAnsi="Arial" w:cs="Arial"/>
          <w:b/>
          <w:sz w:val="24"/>
          <w:szCs w:val="24"/>
        </w:rPr>
        <w:t xml:space="preserve"> Hotmail</w:t>
      </w:r>
      <w:r w:rsidR="0043537C">
        <w:rPr>
          <w:rFonts w:ascii="Arial" w:hAnsi="Arial" w:cs="Arial"/>
          <w:sz w:val="24"/>
          <w:szCs w:val="24"/>
        </w:rPr>
        <w:t>;</w:t>
      </w:r>
    </w:p>
    <w:p w:rsidR="0043537C" w:rsidRDefault="00C901DD"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sidRPr="00182CD5">
        <w:rPr>
          <w:rFonts w:ascii="Arial" w:hAnsi="Arial" w:cs="Arial"/>
          <w:sz w:val="24"/>
          <w:szCs w:val="24"/>
        </w:rPr>
        <w:t>Apresentar no seminário anual o seu trabalho, sob a forma de pôsteres,</w:t>
      </w:r>
      <w:r>
        <w:rPr>
          <w:rFonts w:ascii="Arial" w:hAnsi="Arial" w:cs="Arial"/>
          <w:sz w:val="24"/>
          <w:szCs w:val="24"/>
        </w:rPr>
        <w:t xml:space="preserve"> resumos e/ou painéis e apresentação oral</w:t>
      </w:r>
      <w:r w:rsidR="0043537C">
        <w:rPr>
          <w:rFonts w:ascii="Arial" w:hAnsi="Arial" w:cs="Arial"/>
          <w:sz w:val="24"/>
          <w:szCs w:val="24"/>
        </w:rPr>
        <w:t>;</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Nas publicações e trabalhos apresentados, fazer referência à sua condição de bolsista do CNPq ou da CNEN;</w:t>
      </w:r>
    </w:p>
    <w:p w:rsidR="0043537C" w:rsidRDefault="00D80881"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Estar vinculado apenas a esta modalidade de bolsa, sendo vedada a acumulação desta com a de outros programas;</w:t>
      </w:r>
    </w:p>
    <w:p w:rsidR="00596C85" w:rsidRDefault="00D80881"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sidRPr="00C12A0A">
        <w:rPr>
          <w:rFonts w:ascii="Arial" w:hAnsi="Arial"/>
          <w:sz w:val="24"/>
        </w:rPr>
        <w:lastRenderedPageBreak/>
        <w:t>Não é considerado acúmulo a manutenção simultânea de bolsa IC com bolsas concedidas por Instituições Federais de Ensino Superior (IFES) ou pelo Ministério da Educação (MEC), quando estas possuírem objetivos assistenciais, de manutenção ou de permanência, finalidades disti</w:t>
      </w:r>
      <w:r>
        <w:rPr>
          <w:rFonts w:ascii="Arial" w:hAnsi="Arial"/>
          <w:sz w:val="24"/>
        </w:rPr>
        <w:t>ntas de iniciação científica</w:t>
      </w:r>
      <w:r w:rsidR="000054E7">
        <w:rPr>
          <w:rFonts w:ascii="Arial" w:hAnsi="Arial"/>
          <w:sz w:val="24"/>
        </w:rPr>
        <w:t>;</w:t>
      </w:r>
    </w:p>
    <w:p w:rsidR="0043537C" w:rsidRDefault="00D80881"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 xml:space="preserve">Devolver ao CNPq ou à CNEN, em valores atualizados, a(s) mensalidade(s) recebida(s) indevidamente, </w:t>
      </w:r>
      <w:proofErr w:type="gramStart"/>
      <w:r>
        <w:rPr>
          <w:rFonts w:ascii="Arial" w:hAnsi="Arial" w:cs="Arial"/>
          <w:sz w:val="24"/>
          <w:szCs w:val="24"/>
        </w:rPr>
        <w:t>caso</w:t>
      </w:r>
      <w:proofErr w:type="gramEnd"/>
      <w:r>
        <w:rPr>
          <w:rFonts w:ascii="Arial" w:hAnsi="Arial" w:cs="Arial"/>
          <w:sz w:val="24"/>
          <w:szCs w:val="24"/>
        </w:rPr>
        <w:t xml:space="preserve"> os requisitos e compromissos estabelecidos acima não sejam cumpridos</w:t>
      </w:r>
      <w:r w:rsidR="0043537C">
        <w:rPr>
          <w:rFonts w:ascii="Arial" w:hAnsi="Arial" w:cs="Arial"/>
          <w:sz w:val="24"/>
          <w:szCs w:val="24"/>
        </w:rPr>
        <w:t>;</w:t>
      </w:r>
    </w:p>
    <w:p w:rsidR="0043537C" w:rsidRDefault="00D80881"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Apresentar relatório de atividades quando solicitado pela Coordenação de Iniciação Científica da CNEN</w:t>
      </w:r>
      <w:r w:rsidR="0043537C">
        <w:rPr>
          <w:rFonts w:ascii="Arial" w:hAnsi="Arial" w:cs="Arial"/>
          <w:sz w:val="24"/>
          <w:szCs w:val="24"/>
        </w:rPr>
        <w:t>;</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 xml:space="preserve">Quando do desligamento do Programa, entregar à Coordenação </w:t>
      </w:r>
      <w:r w:rsidR="00D6573D">
        <w:rPr>
          <w:rFonts w:ascii="Arial" w:hAnsi="Arial" w:cs="Arial"/>
          <w:sz w:val="24"/>
          <w:szCs w:val="24"/>
        </w:rPr>
        <w:t>L</w:t>
      </w:r>
      <w:r>
        <w:rPr>
          <w:rFonts w:ascii="Arial" w:hAnsi="Arial" w:cs="Arial"/>
          <w:sz w:val="24"/>
          <w:szCs w:val="24"/>
        </w:rPr>
        <w:t>ocal de Iniciação Científica o resumo do trabalho, em meio eletrônico, em duas páginas frente e verso, para inserção no livro de resumos.</w:t>
      </w:r>
    </w:p>
    <w:p w:rsidR="00773799" w:rsidRPr="00EE088D" w:rsidRDefault="00773799" w:rsidP="00E07071">
      <w:pPr>
        <w:spacing w:after="120"/>
        <w:rPr>
          <w:rFonts w:ascii="Arial" w:hAnsi="Arial"/>
          <w:b/>
          <w:i/>
          <w:sz w:val="24"/>
        </w:rPr>
      </w:pPr>
    </w:p>
    <w:p w:rsidR="00596C85" w:rsidRPr="000E3441" w:rsidRDefault="00596C85" w:rsidP="00E07071">
      <w:pPr>
        <w:spacing w:after="120"/>
        <w:ind w:left="851" w:hanging="851"/>
        <w:rPr>
          <w:rFonts w:ascii="Arial" w:hAnsi="Arial"/>
          <w:i/>
        </w:rPr>
      </w:pPr>
      <w:r w:rsidRPr="00773799">
        <w:rPr>
          <w:rFonts w:ascii="Arial" w:hAnsi="Arial"/>
          <w:b/>
          <w:i/>
          <w:color w:val="0000CC"/>
        </w:rPr>
        <w:t>Nota 1:</w:t>
      </w:r>
      <w:r w:rsidRPr="000E3441">
        <w:rPr>
          <w:rFonts w:ascii="Arial" w:hAnsi="Arial"/>
          <w:i/>
        </w:rPr>
        <w:t xml:space="preserve"> O estágio não cria vínculo empregatício de qualquer natureza, desde que observados os requisitos dispostos no artigo 3º da Lei nº 11.788/2008.</w:t>
      </w:r>
    </w:p>
    <w:p w:rsidR="00596C85" w:rsidRPr="000E3441" w:rsidRDefault="00596C85" w:rsidP="00E07071">
      <w:pPr>
        <w:spacing w:after="120"/>
        <w:ind w:left="851" w:hanging="851"/>
        <w:rPr>
          <w:rFonts w:ascii="Arial" w:hAnsi="Arial"/>
          <w:i/>
        </w:rPr>
      </w:pPr>
      <w:r w:rsidRPr="00773799">
        <w:rPr>
          <w:rFonts w:ascii="Arial" w:hAnsi="Arial"/>
          <w:b/>
          <w:i/>
          <w:color w:val="0000CC"/>
        </w:rPr>
        <w:t>Nota 2:</w:t>
      </w:r>
      <w:r w:rsidRPr="000E3441">
        <w:rPr>
          <w:rFonts w:ascii="Arial" w:hAnsi="Arial"/>
          <w:i/>
        </w:rPr>
        <w:t xml:space="preserve"> Poderá ser concedida bolsa a aluno que esteja em estágio não-obrigatório, desde que haja declaração conjunta da instituição de ensino, do supervisor do estágio e do orientador da pesquisa, de que a realização do estágio não afetará sua dedicação às atividades acadêmicas e de pesquisa. O bolsista deverá manter essa declaração em seu poder. O disposto neste subitem se aplica também ao bolsista que venha obter estágio não-obrigatório durante a vigência da bolsa.</w:t>
      </w:r>
    </w:p>
    <w:p w:rsidR="0043537C" w:rsidRPr="00ED2947" w:rsidRDefault="0043537C" w:rsidP="00D73F79">
      <w:pPr>
        <w:rPr>
          <w:rFonts w:ascii="Arial" w:hAnsi="Arial" w:cs="Arial"/>
          <w:b/>
          <w:sz w:val="16"/>
          <w:szCs w:val="16"/>
        </w:rPr>
      </w:pPr>
    </w:p>
    <w:p w:rsidR="0043537C" w:rsidRPr="0084120C" w:rsidRDefault="0043537C" w:rsidP="007C593A">
      <w:pPr>
        <w:pStyle w:val="PargrafodaLista"/>
        <w:numPr>
          <w:ilvl w:val="1"/>
          <w:numId w:val="16"/>
        </w:numPr>
        <w:tabs>
          <w:tab w:val="clear" w:pos="0"/>
        </w:tabs>
        <w:spacing w:after="160"/>
        <w:ind w:left="426" w:hanging="426"/>
        <w:contextualSpacing w:val="0"/>
        <w:rPr>
          <w:rFonts w:ascii="Arial" w:hAnsi="Arial" w:cs="Arial"/>
          <w:b/>
          <w:bCs/>
          <w:color w:val="0000CC"/>
          <w:sz w:val="24"/>
          <w:szCs w:val="24"/>
        </w:rPr>
      </w:pPr>
      <w:r w:rsidRPr="0084120C">
        <w:rPr>
          <w:rFonts w:ascii="Arial" w:hAnsi="Arial" w:cs="Arial"/>
          <w:b/>
          <w:bCs/>
          <w:color w:val="0000CC"/>
          <w:sz w:val="24"/>
          <w:szCs w:val="24"/>
        </w:rPr>
        <w:t>Do projeto ao qual o aluno estará vinculado:</w:t>
      </w:r>
    </w:p>
    <w:p w:rsidR="0043537C" w:rsidRPr="00834936" w:rsidRDefault="0043537C" w:rsidP="00E07071">
      <w:pPr>
        <w:numPr>
          <w:ilvl w:val="2"/>
          <w:numId w:val="18"/>
        </w:numPr>
        <w:tabs>
          <w:tab w:val="clear" w:pos="720"/>
        </w:tabs>
        <w:spacing w:after="120"/>
        <w:ind w:left="1134" w:hanging="709"/>
        <w:rPr>
          <w:rFonts w:ascii="Arial" w:hAnsi="Arial" w:cs="Arial"/>
          <w:sz w:val="24"/>
          <w:szCs w:val="24"/>
        </w:rPr>
      </w:pPr>
      <w:r w:rsidRPr="00834936">
        <w:rPr>
          <w:rFonts w:ascii="Arial" w:hAnsi="Arial" w:cs="Arial"/>
          <w:sz w:val="24"/>
          <w:szCs w:val="24"/>
        </w:rPr>
        <w:t>O projeto deve ter mérito técnico-científico;</w:t>
      </w:r>
    </w:p>
    <w:p w:rsidR="0043537C" w:rsidRPr="00834936" w:rsidRDefault="00D80881" w:rsidP="00D80881">
      <w:pPr>
        <w:numPr>
          <w:ilvl w:val="2"/>
          <w:numId w:val="18"/>
        </w:numPr>
        <w:tabs>
          <w:tab w:val="clear" w:pos="720"/>
        </w:tabs>
        <w:spacing w:after="120"/>
        <w:ind w:left="1134" w:hanging="709"/>
        <w:rPr>
          <w:rFonts w:ascii="Arial" w:hAnsi="Arial" w:cs="Arial"/>
          <w:sz w:val="24"/>
          <w:szCs w:val="24"/>
        </w:rPr>
      </w:pPr>
      <w:r>
        <w:rPr>
          <w:rFonts w:ascii="Arial" w:hAnsi="Arial" w:cs="Arial"/>
          <w:sz w:val="24"/>
          <w:szCs w:val="24"/>
        </w:rPr>
        <w:t>O plano de trabalho do bolsista deverá estar vinculado a um projeto constante das linhas de pesquisa da CNEN, devendo demonstrar que o bolsista terá acesso a métodos e processos científicos e apresentar um cronograma de atividades por um período de 12 (doze) meses</w:t>
      </w:r>
      <w:r w:rsidR="0043537C" w:rsidRPr="00834936">
        <w:rPr>
          <w:rFonts w:ascii="Arial" w:hAnsi="Arial" w:cs="Arial"/>
          <w:sz w:val="24"/>
          <w:szCs w:val="24"/>
        </w:rPr>
        <w:t>;</w:t>
      </w:r>
    </w:p>
    <w:p w:rsidR="0043537C" w:rsidRPr="00834936" w:rsidRDefault="0043537C" w:rsidP="00E07071">
      <w:pPr>
        <w:numPr>
          <w:ilvl w:val="2"/>
          <w:numId w:val="18"/>
        </w:numPr>
        <w:tabs>
          <w:tab w:val="clear" w:pos="720"/>
        </w:tabs>
        <w:spacing w:after="120"/>
        <w:ind w:left="1134" w:hanging="709"/>
        <w:rPr>
          <w:rFonts w:ascii="Arial" w:hAnsi="Arial" w:cs="Arial"/>
          <w:sz w:val="24"/>
          <w:szCs w:val="24"/>
        </w:rPr>
      </w:pPr>
      <w:r w:rsidRPr="00834936">
        <w:rPr>
          <w:rFonts w:ascii="Arial" w:hAnsi="Arial" w:cs="Arial"/>
          <w:sz w:val="24"/>
          <w:szCs w:val="24"/>
        </w:rPr>
        <w:t>No plano de trabalho devem ser indicadas pelo menos 3 palavras-chave;</w:t>
      </w:r>
    </w:p>
    <w:p w:rsidR="0043537C" w:rsidRPr="00834936" w:rsidRDefault="00D80881" w:rsidP="00E07071">
      <w:pPr>
        <w:numPr>
          <w:ilvl w:val="2"/>
          <w:numId w:val="18"/>
        </w:numPr>
        <w:tabs>
          <w:tab w:val="clear" w:pos="720"/>
        </w:tabs>
        <w:spacing w:after="120"/>
        <w:ind w:left="1134" w:hanging="709"/>
        <w:rPr>
          <w:rFonts w:ascii="Arial" w:hAnsi="Arial" w:cs="Arial"/>
          <w:sz w:val="24"/>
          <w:szCs w:val="24"/>
        </w:rPr>
      </w:pPr>
      <w:r>
        <w:rPr>
          <w:rFonts w:ascii="Arial" w:hAnsi="Arial" w:cs="Arial"/>
          <w:sz w:val="24"/>
          <w:szCs w:val="24"/>
        </w:rPr>
        <w:t xml:space="preserve">O projeto de pesquisa ao qual o bolsista estará vinculado deverá ter aprovação de um Comitê de Ética, para as pesquisas que envolvam seres humanos e apresentar o Certificado de Qualidade em Biossegurança quando envolver produtos transgênicos, conforme Decreto 1752/95. </w:t>
      </w:r>
      <w:r w:rsidRPr="00B81B47">
        <w:rPr>
          <w:rFonts w:ascii="Arial" w:hAnsi="Arial" w:cs="Arial"/>
          <w:sz w:val="24"/>
          <w:szCs w:val="24"/>
        </w:rPr>
        <w:t xml:space="preserve">No caso de pesquisa envolvendo animais, o projeto deve ser submetido </w:t>
      </w:r>
      <w:r>
        <w:rPr>
          <w:rFonts w:ascii="Arial" w:hAnsi="Arial" w:cs="Arial"/>
          <w:sz w:val="24"/>
          <w:szCs w:val="24"/>
        </w:rPr>
        <w:t>a um Comitê de Ética no Uso de Animais</w:t>
      </w:r>
      <w:r w:rsidR="00D80314" w:rsidRPr="00834936">
        <w:rPr>
          <w:rFonts w:ascii="Arial" w:hAnsi="Arial" w:cs="Arial"/>
          <w:sz w:val="24"/>
          <w:szCs w:val="24"/>
        </w:rPr>
        <w:t>.</w:t>
      </w:r>
    </w:p>
    <w:p w:rsidR="0043537C" w:rsidRPr="006A6B3F" w:rsidRDefault="0043537C" w:rsidP="00D73F79">
      <w:pPr>
        <w:tabs>
          <w:tab w:val="left" w:pos="6162"/>
        </w:tabs>
        <w:rPr>
          <w:rFonts w:ascii="Arial" w:hAnsi="Arial" w:cs="Arial"/>
          <w:color w:val="FF0000"/>
          <w:sz w:val="40"/>
          <w:szCs w:val="16"/>
        </w:rPr>
      </w:pPr>
    </w:p>
    <w:p w:rsidR="0043537C" w:rsidRPr="0084120C" w:rsidRDefault="0043537C" w:rsidP="00D73F79">
      <w:pPr>
        <w:pStyle w:val="Corpodetexto"/>
        <w:numPr>
          <w:ilvl w:val="0"/>
          <w:numId w:val="16"/>
        </w:numPr>
        <w:tabs>
          <w:tab w:val="clear" w:pos="0"/>
        </w:tabs>
        <w:spacing w:after="240"/>
        <w:ind w:left="284" w:hanging="284"/>
        <w:rPr>
          <w:b/>
          <w:bCs/>
          <w:color w:val="FF0000"/>
          <w:sz w:val="28"/>
        </w:rPr>
      </w:pPr>
      <w:r w:rsidRPr="0084120C">
        <w:rPr>
          <w:b/>
          <w:bCs/>
          <w:color w:val="FF0000"/>
          <w:sz w:val="28"/>
        </w:rPr>
        <w:t>Documentos</w:t>
      </w:r>
      <w:r w:rsidR="00411CC3">
        <w:rPr>
          <w:b/>
          <w:bCs/>
          <w:color w:val="FF0000"/>
          <w:sz w:val="28"/>
        </w:rPr>
        <w:t>:</w:t>
      </w:r>
    </w:p>
    <w:p w:rsidR="0043537C" w:rsidRDefault="0043537C" w:rsidP="00D80881">
      <w:pPr>
        <w:spacing w:after="120"/>
        <w:ind w:left="0" w:firstLine="0"/>
        <w:rPr>
          <w:rFonts w:ascii="Arial" w:hAnsi="Arial" w:cs="Arial"/>
          <w:sz w:val="24"/>
          <w:szCs w:val="24"/>
        </w:rPr>
      </w:pPr>
      <w:r>
        <w:rPr>
          <w:rFonts w:ascii="Arial" w:hAnsi="Arial" w:cs="Arial"/>
          <w:sz w:val="24"/>
          <w:szCs w:val="24"/>
        </w:rPr>
        <w:t>Os documentos devem ser encaminhados em envelope lacrado, identificado com a ficha de inscrição anexa colada por fora do envelope, sendo um envelope para cada solicitação de bolsa, contendo os seguintes documentos:</w:t>
      </w:r>
    </w:p>
    <w:p w:rsidR="0043537C" w:rsidRDefault="0043537C" w:rsidP="00E07071">
      <w:pPr>
        <w:spacing w:after="120"/>
        <w:rPr>
          <w:rFonts w:ascii="Arial" w:hAnsi="Arial" w:cs="Arial"/>
          <w:sz w:val="16"/>
          <w:szCs w:val="16"/>
        </w:rPr>
      </w:pPr>
    </w:p>
    <w:p w:rsidR="0093710F" w:rsidRDefault="0093710F" w:rsidP="00E07071">
      <w:pPr>
        <w:spacing w:after="120"/>
        <w:rPr>
          <w:rFonts w:ascii="Arial" w:hAnsi="Arial" w:cs="Arial"/>
          <w:sz w:val="16"/>
          <w:szCs w:val="16"/>
        </w:rPr>
      </w:pPr>
    </w:p>
    <w:p w:rsidR="00D80881" w:rsidRPr="0084120C" w:rsidRDefault="00D80881" w:rsidP="00D80881">
      <w:pPr>
        <w:pStyle w:val="PargrafodaLista"/>
        <w:numPr>
          <w:ilvl w:val="1"/>
          <w:numId w:val="16"/>
        </w:numPr>
        <w:tabs>
          <w:tab w:val="clear" w:pos="0"/>
        </w:tabs>
        <w:spacing w:after="120"/>
        <w:ind w:left="425" w:hanging="425"/>
        <w:contextualSpacing w:val="0"/>
        <w:rPr>
          <w:rFonts w:ascii="Arial" w:hAnsi="Arial" w:cs="Arial"/>
          <w:b/>
          <w:bCs/>
          <w:color w:val="0000CC"/>
          <w:sz w:val="24"/>
          <w:szCs w:val="24"/>
        </w:rPr>
      </w:pPr>
      <w:r>
        <w:rPr>
          <w:rFonts w:ascii="Arial" w:hAnsi="Arial" w:cs="Arial"/>
          <w:b/>
          <w:bCs/>
          <w:color w:val="0000CC"/>
          <w:sz w:val="24"/>
          <w:szCs w:val="24"/>
        </w:rPr>
        <w:lastRenderedPageBreak/>
        <w:t>Para as renovações de Bolsas</w:t>
      </w:r>
      <w:r w:rsidRPr="0084120C">
        <w:rPr>
          <w:rFonts w:ascii="Arial" w:hAnsi="Arial" w:cs="Arial"/>
          <w:b/>
          <w:bCs/>
          <w:color w:val="0000CC"/>
          <w:sz w:val="24"/>
          <w:szCs w:val="24"/>
        </w:rPr>
        <w:t>:</w:t>
      </w:r>
    </w:p>
    <w:p w:rsidR="00D80881" w:rsidRPr="006648C4" w:rsidRDefault="00D80881" w:rsidP="00D80881">
      <w:pPr>
        <w:numPr>
          <w:ilvl w:val="2"/>
          <w:numId w:val="19"/>
        </w:numPr>
        <w:tabs>
          <w:tab w:val="clear" w:pos="720"/>
        </w:tabs>
        <w:spacing w:after="120"/>
        <w:ind w:left="1134" w:hanging="709"/>
        <w:rPr>
          <w:rFonts w:ascii="Arial" w:hAnsi="Arial" w:cs="Arial"/>
          <w:i/>
          <w:iCs/>
          <w:sz w:val="24"/>
          <w:szCs w:val="24"/>
        </w:rPr>
      </w:pPr>
      <w:r>
        <w:rPr>
          <w:rFonts w:ascii="Arial" w:hAnsi="Arial" w:cs="Arial"/>
          <w:b/>
          <w:bCs/>
          <w:sz w:val="24"/>
          <w:szCs w:val="24"/>
        </w:rPr>
        <w:t>Carta do orientador</w:t>
      </w:r>
      <w:r>
        <w:rPr>
          <w:rFonts w:ascii="Arial" w:hAnsi="Arial" w:cs="Arial"/>
          <w:sz w:val="24"/>
          <w:szCs w:val="24"/>
        </w:rPr>
        <w:t xml:space="preserve"> justificando o pedido de renovação, contendo análise do desempenho técnico e acadêmico;</w:t>
      </w:r>
    </w:p>
    <w:p w:rsidR="00D80881" w:rsidRDefault="00D80881" w:rsidP="00D80881">
      <w:pPr>
        <w:numPr>
          <w:ilvl w:val="2"/>
          <w:numId w:val="19"/>
        </w:numPr>
        <w:tabs>
          <w:tab w:val="clear" w:pos="720"/>
        </w:tabs>
        <w:spacing w:after="120"/>
        <w:ind w:left="1134" w:hanging="709"/>
        <w:rPr>
          <w:rFonts w:ascii="Arial" w:hAnsi="Arial" w:cs="Arial"/>
          <w:i/>
          <w:iCs/>
          <w:sz w:val="24"/>
          <w:szCs w:val="24"/>
        </w:rPr>
      </w:pPr>
      <w:r>
        <w:rPr>
          <w:rFonts w:ascii="Arial" w:hAnsi="Arial" w:cs="Arial"/>
          <w:b/>
          <w:bCs/>
          <w:i/>
          <w:iCs/>
          <w:sz w:val="24"/>
          <w:szCs w:val="24"/>
        </w:rPr>
        <w:t xml:space="preserve">Curriculum Lattes </w:t>
      </w:r>
      <w:r>
        <w:rPr>
          <w:rFonts w:ascii="Arial" w:hAnsi="Arial" w:cs="Arial"/>
          <w:sz w:val="24"/>
          <w:szCs w:val="24"/>
        </w:rPr>
        <w:t>impresso do bolsista</w:t>
      </w:r>
      <w:r>
        <w:rPr>
          <w:rFonts w:ascii="Arial" w:hAnsi="Arial" w:cs="Arial"/>
          <w:i/>
          <w:iCs/>
          <w:sz w:val="24"/>
          <w:szCs w:val="24"/>
        </w:rPr>
        <w:t>;</w:t>
      </w:r>
    </w:p>
    <w:p w:rsidR="00D80881" w:rsidRPr="006648C4" w:rsidRDefault="00D80881" w:rsidP="00D80881">
      <w:pPr>
        <w:numPr>
          <w:ilvl w:val="2"/>
          <w:numId w:val="19"/>
        </w:numPr>
        <w:tabs>
          <w:tab w:val="clear" w:pos="720"/>
        </w:tabs>
        <w:spacing w:after="120"/>
        <w:ind w:left="1134" w:hanging="709"/>
        <w:rPr>
          <w:rFonts w:ascii="Arial" w:hAnsi="Arial" w:cs="Arial"/>
          <w:sz w:val="24"/>
          <w:szCs w:val="24"/>
        </w:rPr>
      </w:pPr>
      <w:r w:rsidRPr="006648C4">
        <w:rPr>
          <w:rFonts w:ascii="Arial" w:hAnsi="Arial" w:cs="Arial"/>
          <w:sz w:val="24"/>
          <w:szCs w:val="24"/>
        </w:rPr>
        <w:t>Histórico escolar analítico atualizado (</w:t>
      </w:r>
      <w:r>
        <w:rPr>
          <w:rFonts w:ascii="Arial" w:hAnsi="Arial" w:cs="Arial"/>
          <w:sz w:val="24"/>
          <w:szCs w:val="24"/>
        </w:rPr>
        <w:t>1</w:t>
      </w:r>
      <w:r w:rsidRPr="00362757">
        <w:rPr>
          <w:rFonts w:ascii="Arial" w:hAnsi="Arial" w:cs="Arial"/>
          <w:sz w:val="24"/>
          <w:szCs w:val="24"/>
        </w:rPr>
        <w:t>° semestre/20</w:t>
      </w:r>
      <w:r>
        <w:rPr>
          <w:rFonts w:ascii="Arial" w:hAnsi="Arial" w:cs="Arial"/>
          <w:sz w:val="24"/>
          <w:szCs w:val="24"/>
        </w:rPr>
        <w:t>18</w:t>
      </w:r>
      <w:r w:rsidRPr="006648C4">
        <w:rPr>
          <w:rFonts w:ascii="Arial" w:hAnsi="Arial" w:cs="Arial"/>
          <w:sz w:val="24"/>
          <w:szCs w:val="24"/>
        </w:rPr>
        <w:t>);</w:t>
      </w:r>
    </w:p>
    <w:p w:rsidR="00D80881" w:rsidRDefault="00D80881" w:rsidP="00D80881">
      <w:pPr>
        <w:numPr>
          <w:ilvl w:val="2"/>
          <w:numId w:val="19"/>
        </w:numPr>
        <w:tabs>
          <w:tab w:val="clear" w:pos="720"/>
        </w:tabs>
        <w:spacing w:after="120"/>
        <w:ind w:left="1134" w:hanging="709"/>
        <w:rPr>
          <w:rFonts w:ascii="Arial" w:hAnsi="Arial" w:cs="Arial"/>
          <w:sz w:val="24"/>
          <w:szCs w:val="24"/>
        </w:rPr>
      </w:pPr>
      <w:r>
        <w:rPr>
          <w:rFonts w:ascii="Arial" w:hAnsi="Arial" w:cs="Arial"/>
          <w:sz w:val="24"/>
          <w:szCs w:val="24"/>
        </w:rPr>
        <w:t>Comprovante de matrícula no curso de graduação;</w:t>
      </w:r>
    </w:p>
    <w:p w:rsidR="00D80881" w:rsidRDefault="00D80881" w:rsidP="00D80881">
      <w:pPr>
        <w:numPr>
          <w:ilvl w:val="2"/>
          <w:numId w:val="19"/>
        </w:numPr>
        <w:tabs>
          <w:tab w:val="clear" w:pos="720"/>
        </w:tabs>
        <w:spacing w:after="120"/>
        <w:ind w:left="1134" w:hanging="709"/>
        <w:rPr>
          <w:rFonts w:ascii="Arial" w:hAnsi="Arial" w:cs="Arial"/>
          <w:sz w:val="24"/>
          <w:szCs w:val="24"/>
        </w:rPr>
      </w:pPr>
      <w:r>
        <w:rPr>
          <w:rFonts w:ascii="Arial" w:hAnsi="Arial" w:cs="Arial"/>
          <w:b/>
          <w:bCs/>
          <w:sz w:val="24"/>
          <w:szCs w:val="24"/>
        </w:rPr>
        <w:t>Ficha de inscrição</w:t>
      </w:r>
      <w:r>
        <w:rPr>
          <w:rFonts w:ascii="Arial" w:hAnsi="Arial" w:cs="Arial"/>
          <w:sz w:val="24"/>
          <w:szCs w:val="24"/>
        </w:rPr>
        <w:t xml:space="preserve"> anexa a este edital;</w:t>
      </w:r>
    </w:p>
    <w:p w:rsidR="00D80881" w:rsidRDefault="00D80881" w:rsidP="00D80881">
      <w:pPr>
        <w:numPr>
          <w:ilvl w:val="2"/>
          <w:numId w:val="19"/>
        </w:numPr>
        <w:tabs>
          <w:tab w:val="clear" w:pos="720"/>
        </w:tabs>
        <w:spacing w:after="120"/>
        <w:ind w:left="1134" w:hanging="709"/>
        <w:rPr>
          <w:rFonts w:ascii="Arial" w:hAnsi="Arial" w:cs="Arial"/>
          <w:sz w:val="24"/>
          <w:szCs w:val="24"/>
        </w:rPr>
      </w:pPr>
      <w:r>
        <w:rPr>
          <w:rFonts w:ascii="Arial" w:hAnsi="Arial" w:cs="Arial"/>
          <w:sz w:val="24"/>
          <w:szCs w:val="24"/>
        </w:rPr>
        <w:t>Ficha de cadastro PIBIC/PROBIC anexa a este Edital;</w:t>
      </w:r>
    </w:p>
    <w:p w:rsidR="00D80881" w:rsidRDefault="00D80881" w:rsidP="00D80881">
      <w:pPr>
        <w:numPr>
          <w:ilvl w:val="2"/>
          <w:numId w:val="19"/>
        </w:numPr>
        <w:tabs>
          <w:tab w:val="clear" w:pos="720"/>
        </w:tabs>
        <w:spacing w:after="120"/>
        <w:ind w:left="1134" w:hanging="709"/>
        <w:rPr>
          <w:rFonts w:ascii="Arial" w:hAnsi="Arial" w:cs="Arial"/>
          <w:sz w:val="24"/>
          <w:szCs w:val="24"/>
        </w:rPr>
      </w:pPr>
      <w:r w:rsidRPr="00B23474">
        <w:rPr>
          <w:rFonts w:ascii="Arial" w:hAnsi="Arial" w:cs="Arial"/>
          <w:sz w:val="24"/>
          <w:szCs w:val="24"/>
        </w:rPr>
        <w:t>Cronograma de atividades para o período da renovação;</w:t>
      </w:r>
    </w:p>
    <w:p w:rsidR="00D80881" w:rsidRDefault="00D80881" w:rsidP="00D80881">
      <w:pPr>
        <w:numPr>
          <w:ilvl w:val="2"/>
          <w:numId w:val="19"/>
        </w:numPr>
        <w:tabs>
          <w:tab w:val="clear" w:pos="720"/>
        </w:tabs>
        <w:spacing w:after="120"/>
        <w:ind w:left="1134" w:hanging="709"/>
        <w:rPr>
          <w:rFonts w:ascii="Arial" w:hAnsi="Arial" w:cs="Arial"/>
          <w:sz w:val="24"/>
          <w:szCs w:val="24"/>
        </w:rPr>
      </w:pPr>
      <w:r w:rsidRPr="00362757">
        <w:rPr>
          <w:rFonts w:ascii="Arial" w:hAnsi="Arial" w:cs="Arial"/>
          <w:sz w:val="24"/>
          <w:szCs w:val="24"/>
        </w:rPr>
        <w:t>Comprovante de inscrição no Seminário Anual PIBIC/PROBIC</w:t>
      </w:r>
      <w:r>
        <w:rPr>
          <w:rFonts w:ascii="Arial" w:hAnsi="Arial" w:cs="Arial"/>
          <w:sz w:val="24"/>
          <w:szCs w:val="24"/>
        </w:rPr>
        <w:t>/PIBITI</w:t>
      </w:r>
      <w:r w:rsidRPr="00362757">
        <w:rPr>
          <w:rFonts w:ascii="Arial" w:hAnsi="Arial" w:cs="Arial"/>
          <w:sz w:val="24"/>
          <w:szCs w:val="24"/>
        </w:rPr>
        <w:t xml:space="preserve"> e texto do resumo para os bolsistas que em 30/04/20</w:t>
      </w:r>
      <w:r>
        <w:rPr>
          <w:rFonts w:ascii="Arial" w:hAnsi="Arial" w:cs="Arial"/>
          <w:sz w:val="24"/>
          <w:szCs w:val="24"/>
        </w:rPr>
        <w:t xml:space="preserve">18 </w:t>
      </w:r>
      <w:r w:rsidRPr="00362757">
        <w:rPr>
          <w:rFonts w:ascii="Arial" w:hAnsi="Arial" w:cs="Arial"/>
          <w:sz w:val="24"/>
          <w:szCs w:val="24"/>
        </w:rPr>
        <w:t>tiver</w:t>
      </w:r>
      <w:r>
        <w:rPr>
          <w:rFonts w:ascii="Arial" w:hAnsi="Arial" w:cs="Arial"/>
          <w:sz w:val="24"/>
          <w:szCs w:val="24"/>
        </w:rPr>
        <w:t>e</w:t>
      </w:r>
      <w:r w:rsidRPr="00362757">
        <w:rPr>
          <w:rFonts w:ascii="Arial" w:hAnsi="Arial" w:cs="Arial"/>
          <w:sz w:val="24"/>
          <w:szCs w:val="24"/>
        </w:rPr>
        <w:t xml:space="preserve">m </w:t>
      </w:r>
      <w:r>
        <w:rPr>
          <w:rFonts w:ascii="Arial" w:hAnsi="Arial" w:cs="Arial"/>
          <w:sz w:val="24"/>
          <w:szCs w:val="24"/>
        </w:rPr>
        <w:t xml:space="preserve">recebido pelo menos </w:t>
      </w:r>
      <w:proofErr w:type="gramStart"/>
      <w:r w:rsidRPr="00362757">
        <w:rPr>
          <w:rFonts w:ascii="Arial" w:hAnsi="Arial" w:cs="Arial"/>
          <w:sz w:val="24"/>
          <w:szCs w:val="24"/>
        </w:rPr>
        <w:t>6</w:t>
      </w:r>
      <w:proofErr w:type="gramEnd"/>
      <w:r w:rsidRPr="00362757">
        <w:rPr>
          <w:rFonts w:ascii="Arial" w:hAnsi="Arial" w:cs="Arial"/>
          <w:sz w:val="24"/>
          <w:szCs w:val="24"/>
        </w:rPr>
        <w:t xml:space="preserve"> (seis) meses de bolsa</w:t>
      </w:r>
      <w:r>
        <w:rPr>
          <w:rFonts w:ascii="Arial" w:hAnsi="Arial" w:cs="Arial"/>
          <w:sz w:val="24"/>
          <w:szCs w:val="24"/>
        </w:rPr>
        <w:t>.</w:t>
      </w:r>
    </w:p>
    <w:p w:rsidR="00D80881" w:rsidRPr="00BA1D78" w:rsidRDefault="00D80881" w:rsidP="00D80881">
      <w:pPr>
        <w:numPr>
          <w:ilvl w:val="2"/>
          <w:numId w:val="19"/>
        </w:numPr>
        <w:tabs>
          <w:tab w:val="clear" w:pos="720"/>
        </w:tabs>
        <w:spacing w:after="120"/>
        <w:ind w:left="1134" w:hanging="709"/>
        <w:rPr>
          <w:rFonts w:ascii="Arial" w:hAnsi="Arial" w:cs="Arial"/>
          <w:sz w:val="24"/>
          <w:szCs w:val="24"/>
        </w:rPr>
      </w:pPr>
      <w:r w:rsidRPr="00BA1D78">
        <w:rPr>
          <w:rFonts w:ascii="Arial" w:hAnsi="Arial" w:cs="Arial"/>
          <w:sz w:val="24"/>
          <w:szCs w:val="24"/>
        </w:rPr>
        <w:t>Para inscrição no Seminário Anual PIBIC/PROBIC, acesse o endereço</w:t>
      </w:r>
      <w:r w:rsidRPr="00B13E22">
        <w:rPr>
          <w:rFonts w:ascii="Arial" w:hAnsi="Arial" w:cs="Arial"/>
          <w:sz w:val="24"/>
          <w:szCs w:val="24"/>
        </w:rPr>
        <w:t xml:space="preserve"> </w:t>
      </w:r>
      <w:hyperlink r:id="rId9" w:history="1">
        <w:r w:rsidRPr="00B13E22">
          <w:rPr>
            <w:rStyle w:val="Hyperlink"/>
            <w:rFonts w:ascii="Arial" w:hAnsi="Arial" w:cs="Arial"/>
            <w:sz w:val="24"/>
            <w:szCs w:val="24"/>
          </w:rPr>
          <w:t>http://pelicano.ipen.br/pibic/</w:t>
        </w:r>
      </w:hyperlink>
      <w:r w:rsidRPr="00B13E22">
        <w:rPr>
          <w:rFonts w:ascii="Arial" w:hAnsi="Arial" w:cs="Arial"/>
          <w:sz w:val="24"/>
          <w:szCs w:val="24"/>
        </w:rPr>
        <w:t xml:space="preserve"> disponível a partir de </w:t>
      </w:r>
      <w:r>
        <w:rPr>
          <w:rFonts w:ascii="Arial" w:hAnsi="Arial" w:cs="Arial"/>
          <w:sz w:val="24"/>
          <w:szCs w:val="24"/>
        </w:rPr>
        <w:t>13</w:t>
      </w:r>
      <w:r w:rsidRPr="00BA1D78">
        <w:rPr>
          <w:rFonts w:ascii="Arial" w:hAnsi="Arial" w:cs="Arial"/>
          <w:sz w:val="24"/>
          <w:szCs w:val="24"/>
        </w:rPr>
        <w:t>/07/201</w:t>
      </w:r>
      <w:r>
        <w:rPr>
          <w:rFonts w:ascii="Arial" w:hAnsi="Arial" w:cs="Arial"/>
          <w:sz w:val="24"/>
          <w:szCs w:val="24"/>
        </w:rPr>
        <w:t>8</w:t>
      </w:r>
      <w:r w:rsidRPr="00B13E22">
        <w:rPr>
          <w:rFonts w:ascii="Arial" w:hAnsi="Arial" w:cs="Arial"/>
          <w:sz w:val="24"/>
          <w:szCs w:val="24"/>
        </w:rPr>
        <w:t xml:space="preserve">. </w:t>
      </w:r>
      <w:r w:rsidRPr="00BA1D78">
        <w:rPr>
          <w:rFonts w:ascii="Arial" w:hAnsi="Arial" w:cs="Arial"/>
          <w:sz w:val="24"/>
          <w:szCs w:val="24"/>
        </w:rPr>
        <w:t xml:space="preserve">Vá até o item </w:t>
      </w:r>
      <w:r w:rsidRPr="00BA1D78">
        <w:rPr>
          <w:rFonts w:ascii="Arial" w:hAnsi="Arial" w:cs="Arial"/>
          <w:b/>
          <w:sz w:val="24"/>
          <w:szCs w:val="24"/>
        </w:rPr>
        <w:t>“Instruções” e</w:t>
      </w:r>
      <w:r w:rsidRPr="00BA1D78">
        <w:rPr>
          <w:rFonts w:ascii="Arial" w:hAnsi="Arial" w:cs="Arial"/>
          <w:sz w:val="24"/>
          <w:szCs w:val="24"/>
        </w:rPr>
        <w:t xml:space="preserve"> baixe o arquivo </w:t>
      </w:r>
      <w:r w:rsidRPr="00BA1D78">
        <w:rPr>
          <w:rFonts w:ascii="Arial" w:hAnsi="Arial" w:cs="Arial"/>
          <w:b/>
          <w:sz w:val="24"/>
          <w:szCs w:val="24"/>
        </w:rPr>
        <w:t>“Resumo”</w:t>
      </w:r>
      <w:r w:rsidRPr="00BA1D78">
        <w:rPr>
          <w:rFonts w:ascii="Arial" w:hAnsi="Arial" w:cs="Arial"/>
          <w:sz w:val="24"/>
          <w:szCs w:val="24"/>
        </w:rPr>
        <w:t xml:space="preserve">. Depois de elaborar o resumo, de acordo com as instruções, vá até o item </w:t>
      </w:r>
      <w:r w:rsidRPr="00BA1D78">
        <w:rPr>
          <w:rFonts w:ascii="Arial" w:hAnsi="Arial" w:cs="Arial"/>
          <w:b/>
          <w:sz w:val="24"/>
          <w:szCs w:val="24"/>
        </w:rPr>
        <w:t>“Inscrição”</w:t>
      </w:r>
      <w:r w:rsidRPr="00BA1D78">
        <w:rPr>
          <w:rFonts w:ascii="Arial" w:hAnsi="Arial" w:cs="Arial"/>
          <w:sz w:val="24"/>
          <w:szCs w:val="24"/>
        </w:rPr>
        <w:t xml:space="preserve"> e siga as orientações da página para cadastramento e submissão do resumo. Ao final, será emitida uma mensagem de confirmação, que deverá ser impressa e anexada ao pedido de renovação.</w:t>
      </w:r>
    </w:p>
    <w:p w:rsidR="00D80881" w:rsidRDefault="00D80881" w:rsidP="00D80881">
      <w:pPr>
        <w:numPr>
          <w:ilvl w:val="2"/>
          <w:numId w:val="19"/>
        </w:numPr>
        <w:tabs>
          <w:tab w:val="clear" w:pos="720"/>
        </w:tabs>
        <w:spacing w:after="120"/>
        <w:ind w:left="1134" w:hanging="709"/>
        <w:rPr>
          <w:rFonts w:ascii="Arial" w:hAnsi="Arial" w:cs="Arial"/>
          <w:sz w:val="24"/>
          <w:szCs w:val="24"/>
        </w:rPr>
      </w:pPr>
      <w:r>
        <w:rPr>
          <w:rFonts w:ascii="Arial" w:hAnsi="Arial" w:cs="Arial"/>
          <w:sz w:val="24"/>
          <w:szCs w:val="24"/>
        </w:rPr>
        <w:t>Relatório anual de atividades, a ser entregue em data definida por cada Comitê Local.</w:t>
      </w:r>
    </w:p>
    <w:p w:rsidR="0043537C" w:rsidRDefault="0043537C" w:rsidP="00E07071">
      <w:pPr>
        <w:spacing w:after="120"/>
        <w:ind w:left="1134" w:hanging="567"/>
        <w:rPr>
          <w:rFonts w:ascii="Arial" w:hAnsi="Arial" w:cs="Arial"/>
          <w:sz w:val="16"/>
          <w:szCs w:val="16"/>
        </w:rPr>
      </w:pPr>
    </w:p>
    <w:p w:rsidR="00D80881" w:rsidRDefault="00D80881" w:rsidP="00E07071">
      <w:pPr>
        <w:spacing w:after="120"/>
        <w:ind w:left="1134" w:hanging="567"/>
        <w:rPr>
          <w:rFonts w:ascii="Arial" w:hAnsi="Arial" w:cs="Arial"/>
          <w:sz w:val="16"/>
          <w:szCs w:val="16"/>
        </w:rPr>
      </w:pPr>
    </w:p>
    <w:p w:rsidR="00D80881" w:rsidRPr="0084120C" w:rsidRDefault="00D80881" w:rsidP="00D80881">
      <w:pPr>
        <w:pStyle w:val="PargrafodaLista"/>
        <w:numPr>
          <w:ilvl w:val="1"/>
          <w:numId w:val="16"/>
        </w:numPr>
        <w:tabs>
          <w:tab w:val="clear" w:pos="0"/>
        </w:tabs>
        <w:spacing w:after="120"/>
        <w:ind w:left="425" w:hanging="425"/>
        <w:contextualSpacing w:val="0"/>
        <w:rPr>
          <w:rFonts w:ascii="Arial" w:hAnsi="Arial" w:cs="Arial"/>
          <w:b/>
          <w:bCs/>
          <w:color w:val="0000CC"/>
          <w:sz w:val="24"/>
          <w:szCs w:val="24"/>
        </w:rPr>
      </w:pPr>
      <w:r>
        <w:rPr>
          <w:rFonts w:ascii="Arial" w:hAnsi="Arial" w:cs="Arial"/>
          <w:b/>
          <w:bCs/>
          <w:color w:val="0000CC"/>
          <w:sz w:val="24"/>
          <w:szCs w:val="24"/>
        </w:rPr>
        <w:t>Para</w:t>
      </w:r>
      <w:r w:rsidR="00533F3A">
        <w:rPr>
          <w:rFonts w:ascii="Arial" w:hAnsi="Arial" w:cs="Arial"/>
          <w:b/>
          <w:bCs/>
          <w:color w:val="0000CC"/>
          <w:sz w:val="24"/>
          <w:szCs w:val="24"/>
        </w:rPr>
        <w:t xml:space="preserve"> indicação de novos Bolsistas</w:t>
      </w:r>
      <w:r w:rsidRPr="0084120C">
        <w:rPr>
          <w:rFonts w:ascii="Arial" w:hAnsi="Arial" w:cs="Arial"/>
          <w:b/>
          <w:bCs/>
          <w:color w:val="0000CC"/>
          <w:sz w:val="24"/>
          <w:szCs w:val="24"/>
        </w:rPr>
        <w:t>:</w:t>
      </w:r>
    </w:p>
    <w:p w:rsidR="00D80881" w:rsidRPr="006648C4" w:rsidRDefault="00D80881" w:rsidP="00D80881">
      <w:pPr>
        <w:numPr>
          <w:ilvl w:val="2"/>
          <w:numId w:val="16"/>
        </w:numPr>
        <w:spacing w:after="120"/>
        <w:ind w:hanging="646"/>
        <w:rPr>
          <w:rFonts w:ascii="Arial" w:hAnsi="Arial" w:cs="Arial"/>
          <w:sz w:val="24"/>
          <w:szCs w:val="24"/>
        </w:rPr>
      </w:pPr>
      <w:r w:rsidRPr="006648C4">
        <w:rPr>
          <w:rFonts w:ascii="Arial" w:hAnsi="Arial" w:cs="Arial"/>
          <w:b/>
          <w:bCs/>
          <w:sz w:val="24"/>
          <w:szCs w:val="24"/>
        </w:rPr>
        <w:t>Carta do orientador</w:t>
      </w:r>
      <w:r w:rsidRPr="006648C4">
        <w:rPr>
          <w:rFonts w:ascii="Arial" w:hAnsi="Arial" w:cs="Arial"/>
          <w:sz w:val="24"/>
          <w:szCs w:val="24"/>
        </w:rPr>
        <w:t xml:space="preserve"> apresentando o </w:t>
      </w:r>
      <w:r>
        <w:rPr>
          <w:rFonts w:ascii="Arial" w:hAnsi="Arial" w:cs="Arial"/>
          <w:sz w:val="24"/>
          <w:szCs w:val="24"/>
        </w:rPr>
        <w:t>candidato e</w:t>
      </w:r>
      <w:r w:rsidRPr="006648C4">
        <w:rPr>
          <w:rFonts w:ascii="Arial" w:hAnsi="Arial" w:cs="Arial"/>
          <w:sz w:val="24"/>
          <w:szCs w:val="24"/>
        </w:rPr>
        <w:t xml:space="preserve"> justificando o pedido de concessão de bolsa;</w:t>
      </w:r>
    </w:p>
    <w:p w:rsidR="00D80881" w:rsidRDefault="00D80881" w:rsidP="00D80881">
      <w:pPr>
        <w:numPr>
          <w:ilvl w:val="2"/>
          <w:numId w:val="16"/>
        </w:numPr>
        <w:spacing w:after="120"/>
        <w:ind w:hanging="646"/>
        <w:rPr>
          <w:rFonts w:ascii="Arial" w:hAnsi="Arial" w:cs="Arial"/>
          <w:i/>
          <w:iCs/>
          <w:sz w:val="24"/>
          <w:szCs w:val="24"/>
        </w:rPr>
      </w:pPr>
      <w:r>
        <w:rPr>
          <w:rFonts w:ascii="Arial" w:hAnsi="Arial" w:cs="Arial"/>
          <w:b/>
          <w:bCs/>
          <w:i/>
          <w:iCs/>
          <w:sz w:val="24"/>
          <w:szCs w:val="24"/>
        </w:rPr>
        <w:t xml:space="preserve">Curriculum Lattes </w:t>
      </w:r>
      <w:r>
        <w:rPr>
          <w:rFonts w:ascii="Arial" w:hAnsi="Arial" w:cs="Arial"/>
          <w:sz w:val="24"/>
          <w:szCs w:val="24"/>
        </w:rPr>
        <w:t>impresso do candidato</w:t>
      </w:r>
      <w:r>
        <w:rPr>
          <w:rFonts w:ascii="Arial" w:hAnsi="Arial" w:cs="Arial"/>
          <w:i/>
          <w:iCs/>
          <w:sz w:val="24"/>
          <w:szCs w:val="24"/>
        </w:rPr>
        <w:t>;</w:t>
      </w:r>
    </w:p>
    <w:p w:rsidR="00D80881" w:rsidRPr="006648C4" w:rsidRDefault="00D80881" w:rsidP="00D80881">
      <w:pPr>
        <w:numPr>
          <w:ilvl w:val="2"/>
          <w:numId w:val="16"/>
        </w:numPr>
        <w:spacing w:after="120"/>
        <w:ind w:hanging="646"/>
        <w:rPr>
          <w:rFonts w:ascii="Arial" w:hAnsi="Arial" w:cs="Arial"/>
          <w:sz w:val="24"/>
          <w:szCs w:val="24"/>
        </w:rPr>
      </w:pPr>
      <w:r w:rsidRPr="006648C4">
        <w:rPr>
          <w:rFonts w:ascii="Arial" w:hAnsi="Arial" w:cs="Arial"/>
          <w:sz w:val="24"/>
          <w:szCs w:val="24"/>
        </w:rPr>
        <w:t>Histórico escolar analítico atualizado (</w:t>
      </w:r>
      <w:r>
        <w:rPr>
          <w:rFonts w:ascii="Arial" w:hAnsi="Arial" w:cs="Arial"/>
          <w:sz w:val="24"/>
          <w:szCs w:val="24"/>
        </w:rPr>
        <w:t>1</w:t>
      </w:r>
      <w:r w:rsidRPr="006648C4">
        <w:rPr>
          <w:rFonts w:ascii="Arial" w:hAnsi="Arial" w:cs="Arial"/>
          <w:sz w:val="24"/>
          <w:szCs w:val="24"/>
        </w:rPr>
        <w:t>º semestre/20</w:t>
      </w:r>
      <w:r>
        <w:rPr>
          <w:rFonts w:ascii="Arial" w:hAnsi="Arial" w:cs="Arial"/>
          <w:sz w:val="24"/>
          <w:szCs w:val="24"/>
        </w:rPr>
        <w:t>18</w:t>
      </w:r>
      <w:r w:rsidRPr="006648C4">
        <w:rPr>
          <w:rFonts w:ascii="Arial" w:hAnsi="Arial" w:cs="Arial"/>
          <w:sz w:val="24"/>
          <w:szCs w:val="24"/>
        </w:rPr>
        <w:t>);</w:t>
      </w:r>
    </w:p>
    <w:p w:rsidR="00D80881" w:rsidRDefault="00D80881" w:rsidP="00D80881">
      <w:pPr>
        <w:numPr>
          <w:ilvl w:val="2"/>
          <w:numId w:val="16"/>
        </w:numPr>
        <w:spacing w:after="120"/>
        <w:ind w:hanging="646"/>
        <w:rPr>
          <w:rFonts w:ascii="Arial" w:hAnsi="Arial" w:cs="Arial"/>
          <w:sz w:val="24"/>
          <w:szCs w:val="24"/>
        </w:rPr>
      </w:pPr>
      <w:r>
        <w:rPr>
          <w:rFonts w:ascii="Arial" w:hAnsi="Arial" w:cs="Arial"/>
          <w:sz w:val="24"/>
          <w:szCs w:val="24"/>
        </w:rPr>
        <w:t>Comprovante de matrícula no curso de graduação;</w:t>
      </w:r>
    </w:p>
    <w:p w:rsidR="00D80881" w:rsidRDefault="00D80881" w:rsidP="00D80881">
      <w:pPr>
        <w:numPr>
          <w:ilvl w:val="2"/>
          <w:numId w:val="16"/>
        </w:numPr>
        <w:spacing w:after="120"/>
        <w:ind w:hanging="646"/>
        <w:rPr>
          <w:rFonts w:ascii="Arial" w:hAnsi="Arial" w:cs="Arial"/>
          <w:sz w:val="24"/>
          <w:szCs w:val="24"/>
        </w:rPr>
      </w:pPr>
      <w:r>
        <w:rPr>
          <w:rFonts w:ascii="Arial" w:hAnsi="Arial" w:cs="Arial"/>
          <w:b/>
          <w:bCs/>
          <w:sz w:val="24"/>
          <w:szCs w:val="24"/>
        </w:rPr>
        <w:t>Ficha de inscrição</w:t>
      </w:r>
      <w:r>
        <w:rPr>
          <w:rFonts w:ascii="Arial" w:hAnsi="Arial" w:cs="Arial"/>
          <w:sz w:val="24"/>
          <w:szCs w:val="24"/>
        </w:rPr>
        <w:t xml:space="preserve"> anexa a este edital;</w:t>
      </w:r>
    </w:p>
    <w:p w:rsidR="00D80881" w:rsidRDefault="00D80881" w:rsidP="00D80881">
      <w:pPr>
        <w:numPr>
          <w:ilvl w:val="2"/>
          <w:numId w:val="16"/>
        </w:numPr>
        <w:spacing w:after="120"/>
        <w:ind w:hanging="646"/>
        <w:rPr>
          <w:rFonts w:ascii="Arial" w:hAnsi="Arial" w:cs="Arial"/>
          <w:sz w:val="24"/>
          <w:szCs w:val="24"/>
        </w:rPr>
      </w:pPr>
      <w:r>
        <w:rPr>
          <w:rFonts w:ascii="Arial" w:hAnsi="Arial" w:cs="Arial"/>
          <w:sz w:val="24"/>
          <w:szCs w:val="24"/>
        </w:rPr>
        <w:t>Ficha de cadastro PIBIC/PROBIC anexa a este Edital;</w:t>
      </w:r>
    </w:p>
    <w:p w:rsidR="00D80881" w:rsidRPr="00C05E2D" w:rsidRDefault="00D80881" w:rsidP="00D80881">
      <w:pPr>
        <w:numPr>
          <w:ilvl w:val="2"/>
          <w:numId w:val="16"/>
        </w:numPr>
        <w:spacing w:after="120"/>
        <w:ind w:hanging="646"/>
        <w:rPr>
          <w:rFonts w:ascii="Arial" w:hAnsi="Arial" w:cs="Arial"/>
          <w:sz w:val="24"/>
          <w:szCs w:val="24"/>
        </w:rPr>
      </w:pPr>
      <w:r>
        <w:rPr>
          <w:rFonts w:ascii="Arial" w:hAnsi="Arial" w:cs="Arial"/>
          <w:b/>
          <w:bCs/>
          <w:sz w:val="24"/>
          <w:szCs w:val="24"/>
        </w:rPr>
        <w:t>Plano de trabalho do candidato</w:t>
      </w:r>
      <w:r>
        <w:rPr>
          <w:rFonts w:ascii="Arial" w:hAnsi="Arial" w:cs="Arial"/>
          <w:sz w:val="24"/>
          <w:szCs w:val="24"/>
        </w:rPr>
        <w:t>: apresentar plano de trabalho detalhado e individualizado, com respectivo cronograma de execução (modelo anexo a este Edital)</w:t>
      </w:r>
      <w:r w:rsidRPr="00433902">
        <w:rPr>
          <w:rFonts w:ascii="Arial" w:hAnsi="Arial" w:cs="Arial"/>
          <w:bCs/>
          <w:sz w:val="24"/>
          <w:szCs w:val="24"/>
        </w:rPr>
        <w:t>;</w:t>
      </w:r>
    </w:p>
    <w:p w:rsidR="00D80881" w:rsidRDefault="00D80881" w:rsidP="00D80881">
      <w:pPr>
        <w:numPr>
          <w:ilvl w:val="2"/>
          <w:numId w:val="16"/>
        </w:numPr>
        <w:spacing w:after="120"/>
        <w:ind w:hanging="646"/>
        <w:rPr>
          <w:rFonts w:ascii="Arial" w:hAnsi="Arial" w:cs="Arial"/>
          <w:b/>
          <w:bCs/>
          <w:sz w:val="24"/>
          <w:szCs w:val="24"/>
        </w:rPr>
      </w:pPr>
      <w:r>
        <w:rPr>
          <w:rFonts w:ascii="Arial" w:hAnsi="Arial" w:cs="Arial"/>
          <w:b/>
          <w:bCs/>
          <w:sz w:val="24"/>
          <w:szCs w:val="24"/>
        </w:rPr>
        <w:t>Projeto de pesquisa</w:t>
      </w:r>
      <w:r>
        <w:rPr>
          <w:rFonts w:ascii="Arial" w:hAnsi="Arial" w:cs="Arial"/>
          <w:sz w:val="24"/>
          <w:szCs w:val="24"/>
        </w:rPr>
        <w:t xml:space="preserve"> proposto pelo orientador, devendo ser amplo e abrangente, relativo a uma linha de pesquisa do orientador, e dentro do qual se enquadre o plano de trabalho a ser desenvolvido pelo candidato. O projeto de pesquisa deve ser </w:t>
      </w:r>
      <w:proofErr w:type="gramStart"/>
      <w:r>
        <w:rPr>
          <w:rFonts w:ascii="Arial" w:hAnsi="Arial" w:cs="Arial"/>
          <w:sz w:val="24"/>
          <w:szCs w:val="24"/>
        </w:rPr>
        <w:t>apresentado de maneira clara e resumida ocupando, no máximo, 10(dez) páginas digitadas em espaço duplo</w:t>
      </w:r>
      <w:proofErr w:type="gramEnd"/>
      <w:r>
        <w:rPr>
          <w:rFonts w:ascii="Arial" w:hAnsi="Arial" w:cs="Arial"/>
          <w:sz w:val="24"/>
          <w:szCs w:val="24"/>
        </w:rPr>
        <w:t xml:space="preserve">. Deve compreender: resumo, introdução e justificativa, com síntese da bibliografia fundamental; </w:t>
      </w:r>
      <w:r>
        <w:rPr>
          <w:rFonts w:ascii="Arial" w:hAnsi="Arial" w:cs="Arial"/>
          <w:sz w:val="24"/>
          <w:szCs w:val="24"/>
        </w:rPr>
        <w:lastRenderedPageBreak/>
        <w:t>objetivos, material e métodos; infraestrutura disponível e forma de análise dos resultados;</w:t>
      </w:r>
    </w:p>
    <w:p w:rsidR="00D80881" w:rsidRDefault="00D80881" w:rsidP="00D80881">
      <w:pPr>
        <w:numPr>
          <w:ilvl w:val="2"/>
          <w:numId w:val="16"/>
        </w:numPr>
        <w:spacing w:after="120"/>
        <w:ind w:hanging="646"/>
        <w:rPr>
          <w:rFonts w:ascii="Arial" w:hAnsi="Arial" w:cs="Arial"/>
          <w:sz w:val="24"/>
          <w:szCs w:val="24"/>
        </w:rPr>
      </w:pPr>
      <w:r>
        <w:rPr>
          <w:rFonts w:ascii="Arial" w:hAnsi="Arial" w:cs="Arial"/>
          <w:b/>
          <w:bCs/>
          <w:i/>
          <w:iCs/>
          <w:sz w:val="24"/>
          <w:szCs w:val="24"/>
        </w:rPr>
        <w:t>Curriculum Lattes</w:t>
      </w:r>
      <w:r>
        <w:rPr>
          <w:rFonts w:ascii="Arial" w:hAnsi="Arial" w:cs="Arial"/>
          <w:sz w:val="24"/>
          <w:szCs w:val="24"/>
        </w:rPr>
        <w:t xml:space="preserve"> impresso do orientador contendo as </w:t>
      </w:r>
      <w:r w:rsidRPr="00B7446D">
        <w:rPr>
          <w:rFonts w:ascii="Arial" w:hAnsi="Arial" w:cs="Arial"/>
          <w:b/>
          <w:sz w:val="24"/>
          <w:szCs w:val="24"/>
        </w:rPr>
        <w:t>publicações</w:t>
      </w:r>
      <w:r>
        <w:rPr>
          <w:rFonts w:ascii="Arial" w:hAnsi="Arial" w:cs="Arial"/>
          <w:sz w:val="24"/>
          <w:szCs w:val="24"/>
        </w:rPr>
        <w:t xml:space="preserve">, </w:t>
      </w:r>
      <w:r w:rsidRPr="00B7446D">
        <w:rPr>
          <w:rFonts w:ascii="Arial" w:hAnsi="Arial" w:cs="Arial"/>
          <w:b/>
          <w:sz w:val="24"/>
          <w:szCs w:val="24"/>
        </w:rPr>
        <w:t xml:space="preserve">orientações concluídas </w:t>
      </w:r>
      <w:r>
        <w:rPr>
          <w:rFonts w:ascii="Arial" w:hAnsi="Arial" w:cs="Arial"/>
          <w:sz w:val="24"/>
          <w:szCs w:val="24"/>
        </w:rPr>
        <w:t xml:space="preserve">e </w:t>
      </w:r>
      <w:r w:rsidRPr="00B7446D">
        <w:rPr>
          <w:rFonts w:ascii="Arial" w:hAnsi="Arial" w:cs="Arial"/>
          <w:b/>
          <w:sz w:val="24"/>
          <w:szCs w:val="24"/>
        </w:rPr>
        <w:t>registro de patentes ou softwares</w:t>
      </w:r>
      <w:r>
        <w:rPr>
          <w:rFonts w:ascii="Arial" w:hAnsi="Arial" w:cs="Arial"/>
          <w:b/>
          <w:sz w:val="24"/>
          <w:szCs w:val="24"/>
        </w:rPr>
        <w:t xml:space="preserve"> </w:t>
      </w:r>
      <w:r>
        <w:rPr>
          <w:rFonts w:ascii="Arial" w:hAnsi="Arial" w:cs="Arial"/>
          <w:sz w:val="24"/>
          <w:szCs w:val="24"/>
        </w:rPr>
        <w:t>(</w:t>
      </w:r>
      <w:r w:rsidRPr="00B7446D">
        <w:rPr>
          <w:rFonts w:ascii="Arial" w:hAnsi="Arial" w:cs="Arial"/>
          <w:i/>
          <w:sz w:val="24"/>
          <w:szCs w:val="24"/>
          <w:u w:val="single"/>
        </w:rPr>
        <w:t>não é necessário o envio do currículo completo</w:t>
      </w:r>
      <w:r>
        <w:rPr>
          <w:rFonts w:ascii="Arial" w:hAnsi="Arial" w:cs="Arial"/>
          <w:sz w:val="24"/>
          <w:szCs w:val="24"/>
        </w:rPr>
        <w:t>).</w:t>
      </w:r>
    </w:p>
    <w:p w:rsidR="00D80881" w:rsidRPr="007664DA" w:rsidRDefault="00D80881" w:rsidP="00D80881">
      <w:pPr>
        <w:spacing w:after="120"/>
        <w:ind w:left="1071" w:hanging="646"/>
        <w:rPr>
          <w:rFonts w:ascii="Arial" w:hAnsi="Arial" w:cs="Arial"/>
          <w:sz w:val="16"/>
          <w:szCs w:val="16"/>
        </w:rPr>
      </w:pPr>
    </w:p>
    <w:p w:rsidR="00D80881" w:rsidRDefault="00D80881" w:rsidP="00D80881">
      <w:pPr>
        <w:spacing w:after="120"/>
        <w:ind w:left="1843" w:hanging="1418"/>
        <w:rPr>
          <w:rFonts w:ascii="Arial" w:hAnsi="Arial" w:cs="Arial"/>
          <w:sz w:val="24"/>
          <w:szCs w:val="24"/>
        </w:rPr>
      </w:pPr>
      <w:r w:rsidRPr="00D80881">
        <w:rPr>
          <w:rFonts w:ascii="Arial" w:hAnsi="Arial" w:cs="Arial"/>
          <w:b/>
          <w:bCs/>
          <w:color w:val="0000CC"/>
          <w:sz w:val="24"/>
          <w:szCs w:val="24"/>
        </w:rPr>
        <w:t>Importante</w:t>
      </w:r>
      <w:r w:rsidRPr="00D80881">
        <w:rPr>
          <w:rFonts w:ascii="Arial" w:hAnsi="Arial" w:cs="Arial"/>
          <w:color w:val="0000CC"/>
          <w:sz w:val="24"/>
          <w:szCs w:val="24"/>
        </w:rPr>
        <w:t>:</w:t>
      </w:r>
      <w:r>
        <w:rPr>
          <w:rFonts w:ascii="Arial" w:hAnsi="Arial" w:cs="Arial"/>
          <w:sz w:val="24"/>
          <w:szCs w:val="24"/>
        </w:rPr>
        <w:t xml:space="preserve"> a apresentação dos documentos indicados é imprescindível para a análise do pedido. A ausência de qualquer documento acarretará na </w:t>
      </w:r>
      <w:r>
        <w:rPr>
          <w:rFonts w:ascii="Arial" w:hAnsi="Arial" w:cs="Arial"/>
          <w:b/>
          <w:bCs/>
          <w:sz w:val="24"/>
          <w:szCs w:val="24"/>
        </w:rPr>
        <w:t>desclassificação</w:t>
      </w:r>
      <w:r>
        <w:rPr>
          <w:rFonts w:ascii="Arial" w:hAnsi="Arial" w:cs="Arial"/>
          <w:sz w:val="24"/>
          <w:szCs w:val="24"/>
        </w:rPr>
        <w:t xml:space="preserve"> do candidato.</w:t>
      </w:r>
    </w:p>
    <w:p w:rsidR="00D80881" w:rsidRPr="007664DA" w:rsidRDefault="00D80881" w:rsidP="00E07071">
      <w:pPr>
        <w:spacing w:after="120"/>
        <w:ind w:left="1134" w:hanging="567"/>
        <w:rPr>
          <w:rFonts w:ascii="Arial" w:hAnsi="Arial" w:cs="Arial"/>
          <w:sz w:val="16"/>
          <w:szCs w:val="16"/>
        </w:rPr>
      </w:pPr>
    </w:p>
    <w:p w:rsidR="0043537C" w:rsidRPr="0084120C" w:rsidRDefault="0043537C" w:rsidP="00D73F79">
      <w:pPr>
        <w:pStyle w:val="Corpodetexto"/>
        <w:numPr>
          <w:ilvl w:val="0"/>
          <w:numId w:val="16"/>
        </w:numPr>
        <w:tabs>
          <w:tab w:val="clear" w:pos="0"/>
          <w:tab w:val="num" w:pos="284"/>
        </w:tabs>
        <w:spacing w:after="240"/>
        <w:ind w:left="0" w:firstLine="0"/>
        <w:rPr>
          <w:b/>
          <w:bCs/>
          <w:color w:val="FF0000"/>
          <w:sz w:val="28"/>
        </w:rPr>
      </w:pPr>
      <w:r w:rsidRPr="0084120C">
        <w:rPr>
          <w:b/>
          <w:bCs/>
          <w:color w:val="FF0000"/>
          <w:sz w:val="28"/>
        </w:rPr>
        <w:t>Entrega das inscrições</w:t>
      </w:r>
      <w:r w:rsidR="00411CC3">
        <w:rPr>
          <w:b/>
          <w:bCs/>
          <w:color w:val="FF0000"/>
          <w:sz w:val="28"/>
        </w:rPr>
        <w:t>:</w:t>
      </w:r>
    </w:p>
    <w:p w:rsidR="00D80881" w:rsidRPr="005E78D7" w:rsidRDefault="00D80881" w:rsidP="005E78D7">
      <w:pPr>
        <w:pStyle w:val="PargrafodaLista"/>
        <w:numPr>
          <w:ilvl w:val="0"/>
          <w:numId w:val="35"/>
        </w:numPr>
        <w:spacing w:after="120"/>
        <w:ind w:left="568" w:hanging="284"/>
        <w:contextualSpacing w:val="0"/>
        <w:jc w:val="left"/>
        <w:rPr>
          <w:rFonts w:ascii="Arial" w:hAnsi="Arial" w:cs="Arial"/>
          <w:sz w:val="22"/>
          <w:szCs w:val="24"/>
        </w:rPr>
      </w:pPr>
      <w:r w:rsidRPr="005E78D7">
        <w:rPr>
          <w:rFonts w:ascii="Arial" w:hAnsi="Arial" w:cs="Arial"/>
          <w:b/>
          <w:bCs/>
          <w:sz w:val="22"/>
          <w:szCs w:val="24"/>
        </w:rPr>
        <w:t>CDTN</w:t>
      </w:r>
      <w:r w:rsidRPr="005E78D7">
        <w:rPr>
          <w:rFonts w:ascii="Arial" w:hAnsi="Arial" w:cs="Arial"/>
          <w:sz w:val="22"/>
          <w:szCs w:val="24"/>
        </w:rPr>
        <w:t xml:space="preserve">: Andrezza Martins - Treinamento (31) 3069-3114 - </w:t>
      </w:r>
      <w:hyperlink r:id="rId10" w:history="1">
        <w:r w:rsidRPr="005E78D7">
          <w:rPr>
            <w:rStyle w:val="Hyperlink"/>
            <w:rFonts w:ascii="Arial" w:hAnsi="Arial" w:cs="Arial"/>
            <w:sz w:val="22"/>
            <w:szCs w:val="24"/>
          </w:rPr>
          <w:t>treinamento@cdtn.br</w:t>
        </w:r>
      </w:hyperlink>
    </w:p>
    <w:p w:rsidR="00D80881" w:rsidRPr="005E78D7" w:rsidRDefault="00D80881" w:rsidP="005E78D7">
      <w:pPr>
        <w:pStyle w:val="PargrafodaLista"/>
        <w:numPr>
          <w:ilvl w:val="0"/>
          <w:numId w:val="35"/>
        </w:numPr>
        <w:spacing w:after="120"/>
        <w:ind w:left="568" w:hanging="284"/>
        <w:contextualSpacing w:val="0"/>
        <w:jc w:val="left"/>
        <w:rPr>
          <w:rFonts w:ascii="Arial" w:hAnsi="Arial" w:cs="Arial"/>
          <w:bCs/>
          <w:sz w:val="22"/>
          <w:szCs w:val="24"/>
        </w:rPr>
      </w:pPr>
      <w:r w:rsidRPr="005E78D7">
        <w:rPr>
          <w:rFonts w:ascii="Arial" w:hAnsi="Arial" w:cs="Arial"/>
          <w:b/>
          <w:bCs/>
          <w:sz w:val="22"/>
          <w:szCs w:val="24"/>
        </w:rPr>
        <w:t>CRCN-CO</w:t>
      </w:r>
      <w:r w:rsidRPr="005E78D7">
        <w:rPr>
          <w:rFonts w:ascii="Arial" w:hAnsi="Arial" w:cs="Arial"/>
          <w:bCs/>
          <w:sz w:val="22"/>
          <w:szCs w:val="24"/>
        </w:rPr>
        <w:t xml:space="preserve">: Kelen Milene Camargo – (62)3604-6046 – e-mail: </w:t>
      </w:r>
      <w:hyperlink r:id="rId11" w:history="1">
        <w:r w:rsidRPr="005E78D7">
          <w:rPr>
            <w:rStyle w:val="Hyperlink"/>
            <w:rFonts w:ascii="Arial" w:hAnsi="Arial" w:cs="Arial"/>
            <w:sz w:val="22"/>
            <w:szCs w:val="24"/>
          </w:rPr>
          <w:t>kellen.camargos@cnen.gov.br</w:t>
        </w:r>
      </w:hyperlink>
    </w:p>
    <w:p w:rsidR="00D80881" w:rsidRPr="005E78D7" w:rsidRDefault="00D80881" w:rsidP="005E78D7">
      <w:pPr>
        <w:pStyle w:val="PargrafodaLista"/>
        <w:numPr>
          <w:ilvl w:val="0"/>
          <w:numId w:val="35"/>
        </w:numPr>
        <w:spacing w:after="120"/>
        <w:ind w:left="568" w:hanging="284"/>
        <w:contextualSpacing w:val="0"/>
        <w:jc w:val="left"/>
        <w:rPr>
          <w:rFonts w:ascii="Arial" w:hAnsi="Arial" w:cs="Arial"/>
          <w:sz w:val="22"/>
          <w:szCs w:val="24"/>
        </w:rPr>
      </w:pPr>
      <w:r w:rsidRPr="005E78D7">
        <w:rPr>
          <w:rFonts w:ascii="Arial" w:hAnsi="Arial" w:cs="Arial"/>
          <w:b/>
          <w:bCs/>
          <w:sz w:val="22"/>
          <w:szCs w:val="24"/>
        </w:rPr>
        <w:t>CRCN-NE</w:t>
      </w:r>
      <w:r w:rsidRPr="005E78D7">
        <w:rPr>
          <w:rFonts w:ascii="Arial" w:hAnsi="Arial" w:cs="Arial"/>
          <w:sz w:val="22"/>
          <w:szCs w:val="24"/>
        </w:rPr>
        <w:t xml:space="preserve">: Dra. Mércia Liane de Oliveira – (81)3797-8003 - e-mail: </w:t>
      </w:r>
      <w:hyperlink r:id="rId12" w:history="1">
        <w:r w:rsidRPr="005E78D7">
          <w:rPr>
            <w:rStyle w:val="Hyperlink"/>
            <w:rFonts w:ascii="Arial" w:hAnsi="Arial" w:cs="Arial"/>
            <w:sz w:val="22"/>
            <w:szCs w:val="24"/>
          </w:rPr>
          <w:t>mercial@cnen.gov.br</w:t>
        </w:r>
      </w:hyperlink>
    </w:p>
    <w:p w:rsidR="00D80881" w:rsidRPr="005E78D7" w:rsidRDefault="00D80881" w:rsidP="005E78D7">
      <w:pPr>
        <w:pStyle w:val="PargrafodaLista"/>
        <w:numPr>
          <w:ilvl w:val="0"/>
          <w:numId w:val="35"/>
        </w:numPr>
        <w:spacing w:after="120"/>
        <w:ind w:left="568" w:hanging="284"/>
        <w:contextualSpacing w:val="0"/>
        <w:jc w:val="left"/>
        <w:rPr>
          <w:rFonts w:ascii="Arial" w:hAnsi="Arial" w:cs="Arial"/>
          <w:sz w:val="22"/>
          <w:szCs w:val="24"/>
        </w:rPr>
      </w:pPr>
      <w:r w:rsidRPr="005E78D7">
        <w:rPr>
          <w:rFonts w:ascii="Arial" w:hAnsi="Arial" w:cs="Arial"/>
          <w:b/>
          <w:bCs/>
          <w:sz w:val="22"/>
          <w:szCs w:val="24"/>
        </w:rPr>
        <w:t>IEN</w:t>
      </w:r>
      <w:r w:rsidRPr="005E78D7">
        <w:rPr>
          <w:rFonts w:ascii="Arial" w:hAnsi="Arial" w:cs="Arial"/>
          <w:sz w:val="22"/>
          <w:szCs w:val="24"/>
        </w:rPr>
        <w:t xml:space="preserve">: Cláudia Maria Dias Coelho - (21) </w:t>
      </w:r>
      <w:proofErr w:type="gramStart"/>
      <w:r w:rsidRPr="005E78D7">
        <w:rPr>
          <w:rFonts w:ascii="Arial" w:hAnsi="Arial" w:cs="Arial"/>
          <w:sz w:val="22"/>
          <w:szCs w:val="24"/>
        </w:rPr>
        <w:t>2173-3959, e-mail</w:t>
      </w:r>
      <w:proofErr w:type="gramEnd"/>
      <w:r w:rsidRPr="005E78D7">
        <w:rPr>
          <w:rFonts w:ascii="Arial" w:hAnsi="Arial" w:cs="Arial"/>
          <w:sz w:val="22"/>
          <w:szCs w:val="24"/>
        </w:rPr>
        <w:t xml:space="preserve">: </w:t>
      </w:r>
      <w:hyperlink r:id="rId13" w:history="1">
        <w:r w:rsidRPr="005E78D7">
          <w:rPr>
            <w:rStyle w:val="Hyperlink"/>
            <w:rFonts w:ascii="Arial" w:hAnsi="Arial" w:cs="Arial"/>
            <w:sz w:val="22"/>
            <w:szCs w:val="24"/>
          </w:rPr>
          <w:t>cmcoelho@ien.gov.br</w:t>
        </w:r>
      </w:hyperlink>
    </w:p>
    <w:p w:rsidR="00D80881" w:rsidRPr="005E78D7" w:rsidRDefault="00D80881" w:rsidP="005E78D7">
      <w:pPr>
        <w:pStyle w:val="Contedodatabela"/>
        <w:numPr>
          <w:ilvl w:val="0"/>
          <w:numId w:val="35"/>
        </w:numPr>
        <w:suppressLineNumbers w:val="0"/>
        <w:spacing w:after="120"/>
        <w:ind w:left="568" w:hanging="284"/>
        <w:jc w:val="left"/>
        <w:rPr>
          <w:sz w:val="22"/>
        </w:rPr>
      </w:pPr>
      <w:r w:rsidRPr="005E78D7">
        <w:rPr>
          <w:b/>
          <w:bCs/>
          <w:sz w:val="22"/>
        </w:rPr>
        <w:t>IPEN</w:t>
      </w:r>
      <w:r w:rsidRPr="005E78D7">
        <w:rPr>
          <w:sz w:val="22"/>
        </w:rPr>
        <w:t xml:space="preserve">: Ilze C. Puglia – (11) 3133-8786 – e-mail: </w:t>
      </w:r>
      <w:hyperlink r:id="rId14" w:history="1">
        <w:r w:rsidRPr="005E78D7">
          <w:rPr>
            <w:rStyle w:val="Hyperlink"/>
            <w:rFonts w:cs="Arial"/>
            <w:sz w:val="22"/>
          </w:rPr>
          <w:t>ilze@ipen.br/</w:t>
        </w:r>
      </w:hyperlink>
      <w:r w:rsidRPr="005E78D7">
        <w:rPr>
          <w:sz w:val="22"/>
        </w:rPr>
        <w:t xml:space="preserve"> Elsa Papp – (11)3133-8770 – email: </w:t>
      </w:r>
      <w:hyperlink r:id="rId15" w:history="1">
        <w:r w:rsidRPr="005E78D7">
          <w:rPr>
            <w:rStyle w:val="Hyperlink"/>
            <w:rFonts w:cs="Arial"/>
            <w:sz w:val="22"/>
          </w:rPr>
          <w:t>eppsilva@ipen.br</w:t>
        </w:r>
      </w:hyperlink>
    </w:p>
    <w:p w:rsidR="00D80881" w:rsidRPr="005E78D7" w:rsidRDefault="00D80881" w:rsidP="005E78D7">
      <w:pPr>
        <w:pStyle w:val="PargrafodaLista"/>
        <w:numPr>
          <w:ilvl w:val="0"/>
          <w:numId w:val="35"/>
        </w:numPr>
        <w:spacing w:after="120"/>
        <w:ind w:left="568" w:hanging="284"/>
        <w:contextualSpacing w:val="0"/>
        <w:jc w:val="left"/>
        <w:rPr>
          <w:rFonts w:ascii="Arial" w:hAnsi="Arial" w:cs="Arial"/>
          <w:sz w:val="22"/>
          <w:szCs w:val="24"/>
          <w:lang w:val="en-US"/>
        </w:rPr>
      </w:pPr>
      <w:r w:rsidRPr="005E78D7">
        <w:rPr>
          <w:rFonts w:ascii="Arial" w:hAnsi="Arial" w:cs="Arial"/>
          <w:b/>
          <w:bCs/>
          <w:sz w:val="22"/>
          <w:szCs w:val="24"/>
          <w:lang w:val="en-US"/>
        </w:rPr>
        <w:t>IRD</w:t>
      </w:r>
      <w:r w:rsidRPr="005E78D7">
        <w:rPr>
          <w:rFonts w:ascii="Arial" w:hAnsi="Arial" w:cs="Arial"/>
          <w:sz w:val="22"/>
          <w:szCs w:val="24"/>
          <w:lang w:val="en-US"/>
        </w:rPr>
        <w:t xml:space="preserve">: Thomas Riedel – (21) 2173-2916 - e-mail: </w:t>
      </w:r>
      <w:hyperlink r:id="rId16" w:history="1">
        <w:r w:rsidRPr="005E78D7">
          <w:rPr>
            <w:rStyle w:val="Hyperlink"/>
            <w:rFonts w:ascii="Arial" w:hAnsi="Arial" w:cs="Arial"/>
            <w:sz w:val="22"/>
            <w:szCs w:val="24"/>
            <w:lang w:val="en-US"/>
          </w:rPr>
          <w:t>thomas@ird.gov.br</w:t>
        </w:r>
      </w:hyperlink>
    </w:p>
    <w:p w:rsidR="00D80881" w:rsidRPr="00574569" w:rsidRDefault="00D80881" w:rsidP="005E78D7">
      <w:pPr>
        <w:pStyle w:val="PargrafodaLista"/>
        <w:numPr>
          <w:ilvl w:val="0"/>
          <w:numId w:val="35"/>
        </w:numPr>
        <w:spacing w:after="120"/>
        <w:ind w:left="568" w:hanging="284"/>
        <w:contextualSpacing w:val="0"/>
        <w:jc w:val="left"/>
        <w:rPr>
          <w:rFonts w:ascii="Arial" w:hAnsi="Arial" w:cs="Arial"/>
          <w:sz w:val="22"/>
          <w:szCs w:val="24"/>
        </w:rPr>
      </w:pPr>
      <w:r w:rsidRPr="005E78D7">
        <w:rPr>
          <w:rFonts w:ascii="Arial" w:hAnsi="Arial" w:cs="Arial"/>
          <w:b/>
          <w:bCs/>
          <w:sz w:val="22"/>
          <w:szCs w:val="24"/>
        </w:rPr>
        <w:t>LAPOC</w:t>
      </w:r>
      <w:r w:rsidRPr="005E78D7">
        <w:rPr>
          <w:rFonts w:ascii="Arial" w:hAnsi="Arial" w:cs="Arial"/>
          <w:sz w:val="22"/>
          <w:szCs w:val="24"/>
        </w:rPr>
        <w:t xml:space="preserve">: Dra. Heliana de Azevedo Franco do Nascimento - (35) 2107-3531 - e-mail: </w:t>
      </w:r>
      <w:hyperlink r:id="rId17" w:history="1">
        <w:r w:rsidRPr="005E78D7">
          <w:rPr>
            <w:rStyle w:val="Hyperlink"/>
            <w:rFonts w:ascii="Arial" w:hAnsi="Arial" w:cs="Arial"/>
            <w:sz w:val="22"/>
            <w:szCs w:val="24"/>
          </w:rPr>
          <w:t>hazevedo@cnen.gov.br</w:t>
        </w:r>
      </w:hyperlink>
    </w:p>
    <w:p w:rsidR="00574569" w:rsidRPr="00574569" w:rsidRDefault="00574569" w:rsidP="00574569">
      <w:pPr>
        <w:spacing w:after="120"/>
        <w:jc w:val="left"/>
        <w:rPr>
          <w:rFonts w:ascii="Arial" w:hAnsi="Arial" w:cs="Arial"/>
          <w:sz w:val="22"/>
          <w:szCs w:val="24"/>
        </w:rPr>
      </w:pPr>
    </w:p>
    <w:p w:rsidR="0043537C" w:rsidRPr="0084120C" w:rsidRDefault="00362757" w:rsidP="00D73F79">
      <w:pPr>
        <w:pStyle w:val="Corpodetexto"/>
        <w:numPr>
          <w:ilvl w:val="0"/>
          <w:numId w:val="16"/>
        </w:numPr>
        <w:tabs>
          <w:tab w:val="clear" w:pos="0"/>
          <w:tab w:val="num" w:pos="284"/>
        </w:tabs>
        <w:spacing w:after="240"/>
        <w:ind w:left="0" w:firstLine="0"/>
        <w:rPr>
          <w:b/>
          <w:bCs/>
          <w:color w:val="FF0000"/>
          <w:sz w:val="28"/>
        </w:rPr>
      </w:pPr>
      <w:r w:rsidRPr="0084120C">
        <w:rPr>
          <w:b/>
          <w:bCs/>
          <w:color w:val="FF0000"/>
          <w:sz w:val="28"/>
        </w:rPr>
        <w:t xml:space="preserve">Prioridades e </w:t>
      </w:r>
      <w:r w:rsidR="0043537C" w:rsidRPr="0084120C">
        <w:rPr>
          <w:b/>
          <w:bCs/>
          <w:color w:val="FF0000"/>
          <w:sz w:val="28"/>
        </w:rPr>
        <w:t>Critérios</w:t>
      </w:r>
      <w:r w:rsidR="00411CC3">
        <w:rPr>
          <w:b/>
          <w:bCs/>
          <w:color w:val="FF0000"/>
          <w:sz w:val="28"/>
        </w:rPr>
        <w:t>:</w:t>
      </w:r>
    </w:p>
    <w:p w:rsidR="005E78D7" w:rsidRPr="007664DA" w:rsidRDefault="005E78D7" w:rsidP="005E78D7">
      <w:pPr>
        <w:pStyle w:val="Corpodetexto"/>
        <w:numPr>
          <w:ilvl w:val="1"/>
          <w:numId w:val="16"/>
        </w:numPr>
        <w:tabs>
          <w:tab w:val="clear" w:pos="0"/>
          <w:tab w:val="num" w:pos="993"/>
        </w:tabs>
        <w:spacing w:after="120"/>
        <w:ind w:left="709" w:hanging="425"/>
        <w:rPr>
          <w:bCs/>
        </w:rPr>
      </w:pPr>
      <w:r w:rsidRPr="00C05E2D">
        <w:t>Renovação de bolsa</w:t>
      </w:r>
      <w:r>
        <w:t xml:space="preserve">, desde que atendidos os requisitos do item </w:t>
      </w:r>
      <w:r w:rsidRPr="00825624">
        <w:rPr>
          <w:b/>
        </w:rPr>
        <w:t>3.1</w:t>
      </w:r>
      <w:r w:rsidRPr="00825624">
        <w:t>;</w:t>
      </w:r>
    </w:p>
    <w:p w:rsidR="005E78D7" w:rsidRPr="007664DA" w:rsidRDefault="005E78D7" w:rsidP="005E78D7">
      <w:pPr>
        <w:pStyle w:val="Corpodetexto"/>
        <w:numPr>
          <w:ilvl w:val="1"/>
          <w:numId w:val="16"/>
        </w:numPr>
        <w:tabs>
          <w:tab w:val="clear" w:pos="0"/>
          <w:tab w:val="num" w:pos="993"/>
        </w:tabs>
        <w:spacing w:after="120"/>
        <w:ind w:left="709" w:hanging="425"/>
        <w:rPr>
          <w:bCs/>
        </w:rPr>
      </w:pPr>
      <w:r>
        <w:t>Bolsistas de produtividade do CNPq</w:t>
      </w:r>
      <w:r w:rsidRPr="00D66F47">
        <w:t>. Os pesquisadores de reconhecida competência científica deverão ter precedência em relação aos demais, quanto ao recebimento de bolsas. Bolsistas de produtividade do CNPq, por definição, têm reconhecida competência científica</w:t>
      </w:r>
      <w:r>
        <w:t>;</w:t>
      </w:r>
    </w:p>
    <w:p w:rsidR="005E78D7" w:rsidRPr="007664DA" w:rsidRDefault="005E78D7" w:rsidP="005E78D7">
      <w:pPr>
        <w:pStyle w:val="Corpodetexto"/>
        <w:numPr>
          <w:ilvl w:val="1"/>
          <w:numId w:val="16"/>
        </w:numPr>
        <w:tabs>
          <w:tab w:val="clear" w:pos="0"/>
          <w:tab w:val="num" w:pos="993"/>
        </w:tabs>
        <w:spacing w:after="120"/>
        <w:ind w:left="709" w:hanging="425"/>
        <w:rPr>
          <w:bCs/>
        </w:rPr>
      </w:pPr>
      <w:r>
        <w:t>Orientadores credenciados no Programa de Pós-Graduação de sua Unidade;</w:t>
      </w:r>
    </w:p>
    <w:p w:rsidR="005E78D7" w:rsidRPr="007664DA" w:rsidRDefault="005E78D7" w:rsidP="005E78D7">
      <w:pPr>
        <w:pStyle w:val="Corpodetexto"/>
        <w:numPr>
          <w:ilvl w:val="1"/>
          <w:numId w:val="16"/>
        </w:numPr>
        <w:tabs>
          <w:tab w:val="clear" w:pos="0"/>
          <w:tab w:val="num" w:pos="993"/>
        </w:tabs>
        <w:ind w:left="709" w:hanging="425"/>
        <w:rPr>
          <w:bCs/>
        </w:rPr>
      </w:pPr>
      <w:r w:rsidRPr="00362757">
        <w:t>Uma vez</w:t>
      </w:r>
      <w:r>
        <w:t xml:space="preserve"> atendidas </w:t>
      </w:r>
      <w:proofErr w:type="gramStart"/>
      <w:r>
        <w:t>as</w:t>
      </w:r>
      <w:proofErr w:type="gramEnd"/>
      <w:r>
        <w:t xml:space="preserve"> prioridades, </w:t>
      </w:r>
      <w:r w:rsidRPr="00362757">
        <w:t>s</w:t>
      </w:r>
      <w:r>
        <w:t xml:space="preserve">ão adotados os seguintes </w:t>
      </w:r>
      <w:r w:rsidRPr="00E5592F">
        <w:rPr>
          <w:b/>
        </w:rPr>
        <w:t>critérios</w:t>
      </w:r>
      <w:r>
        <w:t xml:space="preserve"> de pontuação:</w:t>
      </w:r>
    </w:p>
    <w:p w:rsidR="005E78D7" w:rsidRDefault="005E78D7" w:rsidP="005E78D7">
      <w:pPr>
        <w:numPr>
          <w:ilvl w:val="0"/>
          <w:numId w:val="31"/>
        </w:numPr>
        <w:ind w:left="851" w:hanging="142"/>
        <w:rPr>
          <w:rFonts w:ascii="Arial" w:hAnsi="Arial" w:cs="Arial"/>
          <w:sz w:val="24"/>
          <w:szCs w:val="24"/>
        </w:rPr>
      </w:pPr>
      <w:r>
        <w:rPr>
          <w:rFonts w:ascii="Arial" w:hAnsi="Arial" w:cs="Arial"/>
          <w:sz w:val="24"/>
          <w:szCs w:val="24"/>
        </w:rPr>
        <w:t xml:space="preserve"> 80% para o </w:t>
      </w:r>
      <w:r w:rsidRPr="00B314A3">
        <w:rPr>
          <w:rFonts w:ascii="Arial" w:hAnsi="Arial" w:cs="Arial"/>
          <w:i/>
          <w:sz w:val="24"/>
          <w:szCs w:val="24"/>
        </w:rPr>
        <w:t>Curriculum</w:t>
      </w:r>
      <w:r>
        <w:rPr>
          <w:rFonts w:ascii="Arial" w:hAnsi="Arial" w:cs="Arial"/>
          <w:sz w:val="24"/>
          <w:szCs w:val="24"/>
        </w:rPr>
        <w:t xml:space="preserve"> do Orientador</w:t>
      </w:r>
    </w:p>
    <w:p w:rsidR="005E78D7" w:rsidRDefault="005E78D7" w:rsidP="005E78D7">
      <w:pPr>
        <w:numPr>
          <w:ilvl w:val="0"/>
          <w:numId w:val="31"/>
        </w:numPr>
        <w:ind w:left="851" w:hanging="142"/>
        <w:rPr>
          <w:rFonts w:ascii="Arial" w:hAnsi="Arial" w:cs="Arial"/>
          <w:sz w:val="24"/>
          <w:szCs w:val="24"/>
        </w:rPr>
      </w:pPr>
      <w:r>
        <w:rPr>
          <w:rFonts w:ascii="Arial" w:hAnsi="Arial" w:cs="Arial"/>
          <w:sz w:val="24"/>
          <w:szCs w:val="24"/>
        </w:rPr>
        <w:t xml:space="preserve"> 10% para o </w:t>
      </w:r>
      <w:r w:rsidRPr="00B314A3">
        <w:rPr>
          <w:rFonts w:ascii="Arial" w:hAnsi="Arial" w:cs="Arial"/>
          <w:i/>
          <w:sz w:val="24"/>
          <w:szCs w:val="24"/>
        </w:rPr>
        <w:t>Curriculum</w:t>
      </w:r>
      <w:r>
        <w:rPr>
          <w:rFonts w:ascii="Arial" w:hAnsi="Arial" w:cs="Arial"/>
          <w:sz w:val="24"/>
          <w:szCs w:val="24"/>
        </w:rPr>
        <w:t xml:space="preserve"> do aluno</w:t>
      </w:r>
    </w:p>
    <w:p w:rsidR="005E78D7" w:rsidRDefault="005E78D7" w:rsidP="005E78D7">
      <w:pPr>
        <w:numPr>
          <w:ilvl w:val="0"/>
          <w:numId w:val="31"/>
        </w:numPr>
        <w:spacing w:after="120"/>
        <w:ind w:left="851" w:hanging="142"/>
        <w:rPr>
          <w:rFonts w:ascii="Arial" w:hAnsi="Arial" w:cs="Arial"/>
          <w:sz w:val="24"/>
          <w:szCs w:val="24"/>
        </w:rPr>
      </w:pPr>
      <w:r>
        <w:rPr>
          <w:rFonts w:ascii="Arial" w:hAnsi="Arial" w:cs="Arial"/>
          <w:sz w:val="24"/>
          <w:szCs w:val="24"/>
        </w:rPr>
        <w:t xml:space="preserve"> 10% para o projeto de pesquisa</w:t>
      </w:r>
    </w:p>
    <w:p w:rsidR="005E78D7" w:rsidRDefault="005E78D7" w:rsidP="005E78D7">
      <w:pPr>
        <w:pStyle w:val="PargrafodaLista"/>
        <w:tabs>
          <w:tab w:val="left" w:pos="993"/>
        </w:tabs>
        <w:spacing w:after="120"/>
        <w:ind w:left="709" w:hanging="425"/>
        <w:contextualSpacing w:val="0"/>
        <w:rPr>
          <w:rFonts w:ascii="Arial" w:hAnsi="Arial" w:cs="Arial"/>
          <w:sz w:val="24"/>
          <w:szCs w:val="24"/>
        </w:rPr>
      </w:pPr>
      <w:r w:rsidRPr="005E78D7">
        <w:rPr>
          <w:rFonts w:ascii="Arial" w:hAnsi="Arial" w:cs="Arial"/>
          <w:b/>
          <w:sz w:val="24"/>
          <w:szCs w:val="24"/>
        </w:rPr>
        <w:t>5.5</w:t>
      </w:r>
      <w:r w:rsidRPr="00210EB0">
        <w:rPr>
          <w:rFonts w:ascii="Arial" w:hAnsi="Arial" w:cs="Arial"/>
          <w:sz w:val="24"/>
          <w:szCs w:val="24"/>
        </w:rPr>
        <w:t xml:space="preserve"> </w:t>
      </w:r>
      <w:r w:rsidRPr="00210EB0">
        <w:rPr>
          <w:rFonts w:ascii="Arial" w:hAnsi="Arial" w:cs="Arial"/>
          <w:sz w:val="24"/>
          <w:szCs w:val="24"/>
        </w:rPr>
        <w:tab/>
        <w:t>Para efeito deste Edital será atendido um pedido de bolsa nova dos orientadores ainda não contemplados, de forma a atender os orientadores solicitantes, dentro das quotas de cada Instituto vinculado à CNEN. Uma vez atendidas essas solicitações, será elaborada uma lista de espera de classificação, de acordo com a pontuação obtida, em cada Unidade da CNEN.</w:t>
      </w:r>
    </w:p>
    <w:p w:rsidR="00532673" w:rsidRPr="006A6B3F" w:rsidRDefault="00532673" w:rsidP="00D73F79">
      <w:pPr>
        <w:pStyle w:val="Corpodetexto"/>
        <w:ind w:left="0" w:firstLine="0"/>
        <w:rPr>
          <w:b/>
          <w:bCs/>
          <w:color w:val="FF0000"/>
          <w:sz w:val="40"/>
        </w:rPr>
      </w:pPr>
    </w:p>
    <w:p w:rsidR="0043537C" w:rsidRPr="00D73F79" w:rsidRDefault="0043537C" w:rsidP="00D73F79">
      <w:pPr>
        <w:pStyle w:val="Corpodetexto"/>
        <w:numPr>
          <w:ilvl w:val="0"/>
          <w:numId w:val="16"/>
        </w:numPr>
        <w:tabs>
          <w:tab w:val="clear" w:pos="0"/>
        </w:tabs>
        <w:spacing w:after="240"/>
        <w:ind w:left="284" w:hanging="284"/>
        <w:rPr>
          <w:b/>
          <w:bCs/>
          <w:color w:val="FF0000"/>
          <w:sz w:val="28"/>
        </w:rPr>
      </w:pPr>
      <w:r w:rsidRPr="00D73F79">
        <w:rPr>
          <w:b/>
          <w:bCs/>
          <w:color w:val="FF0000"/>
          <w:sz w:val="28"/>
        </w:rPr>
        <w:lastRenderedPageBreak/>
        <w:t>Calendário</w:t>
      </w:r>
      <w:r w:rsidR="00411CC3">
        <w:rPr>
          <w:b/>
          <w:bCs/>
          <w:color w:val="FF0000"/>
          <w:sz w:val="28"/>
        </w:rPr>
        <w:t>:</w:t>
      </w:r>
    </w:p>
    <w:p w:rsidR="005E78D7" w:rsidRDefault="005E78D7" w:rsidP="005E78D7">
      <w:pPr>
        <w:pStyle w:val="PargrafodaLista"/>
        <w:numPr>
          <w:ilvl w:val="0"/>
          <w:numId w:val="16"/>
        </w:numPr>
        <w:rPr>
          <w:rFonts w:ascii="Arial" w:hAnsi="Arial" w:cs="Arial"/>
          <w:sz w:val="24"/>
          <w:szCs w:val="24"/>
        </w:rPr>
      </w:pPr>
      <w:r w:rsidRPr="005E78D7">
        <w:rPr>
          <w:rFonts w:ascii="Arial" w:hAnsi="Arial" w:cs="Arial"/>
          <w:sz w:val="24"/>
          <w:szCs w:val="24"/>
        </w:rPr>
        <w:t>Todas as etapas deste Edital obedecerão ao calendário abaixo indicado. As inscrições e pedidos de renovação serão recebidos pela Área de Ensino ou setor equivalente em cada Unidade, não sendo aceitas solicitações fora do prazo.</w:t>
      </w:r>
    </w:p>
    <w:p w:rsidR="005E78D7" w:rsidRDefault="005E78D7" w:rsidP="005E78D7">
      <w:pPr>
        <w:rPr>
          <w:rFonts w:ascii="Arial" w:hAnsi="Arial" w:cs="Arial"/>
          <w:sz w:val="24"/>
          <w:szCs w:val="24"/>
        </w:rPr>
      </w:pPr>
    </w:p>
    <w:tbl>
      <w:tblPr>
        <w:tblW w:w="0" w:type="auto"/>
        <w:jc w:val="center"/>
        <w:tblBorders>
          <w:top w:val="single" w:sz="24" w:space="0" w:color="0000CC"/>
          <w:left w:val="single" w:sz="24" w:space="0" w:color="0000CC"/>
          <w:bottom w:val="single" w:sz="24" w:space="0" w:color="0000CC"/>
          <w:right w:val="single" w:sz="24" w:space="0" w:color="0000CC"/>
          <w:insideH w:val="single" w:sz="12" w:space="0" w:color="0000CC"/>
          <w:insideV w:val="single" w:sz="12" w:space="0" w:color="0000CC"/>
        </w:tblBorders>
        <w:tblCellMar>
          <w:left w:w="70" w:type="dxa"/>
          <w:right w:w="70" w:type="dxa"/>
        </w:tblCellMar>
        <w:tblLook w:val="0000"/>
      </w:tblPr>
      <w:tblGrid>
        <w:gridCol w:w="3340"/>
        <w:gridCol w:w="2554"/>
      </w:tblGrid>
      <w:tr w:rsidR="005E78D7" w:rsidTr="00F8627F">
        <w:trPr>
          <w:jc w:val="center"/>
        </w:trPr>
        <w:tc>
          <w:tcPr>
            <w:tcW w:w="3340" w:type="dxa"/>
            <w:vAlign w:val="center"/>
          </w:tcPr>
          <w:p w:rsidR="005E78D7" w:rsidRPr="005E78D7" w:rsidRDefault="005E78D7" w:rsidP="00F8627F">
            <w:pPr>
              <w:spacing w:before="20" w:after="20"/>
              <w:ind w:left="0" w:firstLine="0"/>
              <w:jc w:val="right"/>
              <w:rPr>
                <w:rFonts w:ascii="Arial" w:hAnsi="Arial" w:cs="Arial"/>
                <w:b/>
                <w:bCs/>
                <w:sz w:val="28"/>
                <w:szCs w:val="24"/>
              </w:rPr>
            </w:pPr>
            <w:r w:rsidRPr="005E78D7">
              <w:rPr>
                <w:rFonts w:ascii="Arial" w:hAnsi="Arial" w:cs="Arial"/>
                <w:b/>
                <w:bCs/>
                <w:sz w:val="28"/>
                <w:szCs w:val="24"/>
              </w:rPr>
              <w:t>Etapas</w:t>
            </w:r>
          </w:p>
        </w:tc>
        <w:tc>
          <w:tcPr>
            <w:tcW w:w="2554" w:type="dxa"/>
            <w:vAlign w:val="center"/>
          </w:tcPr>
          <w:p w:rsidR="005E78D7" w:rsidRDefault="005E78D7" w:rsidP="00F8627F">
            <w:pPr>
              <w:spacing w:before="20" w:after="20"/>
              <w:ind w:left="0" w:firstLine="0"/>
              <w:jc w:val="left"/>
              <w:rPr>
                <w:rFonts w:ascii="Arial" w:hAnsi="Arial" w:cs="Arial"/>
                <w:b/>
                <w:bCs/>
                <w:sz w:val="24"/>
                <w:szCs w:val="24"/>
              </w:rPr>
            </w:pPr>
            <w:r>
              <w:rPr>
                <w:rFonts w:ascii="Arial" w:hAnsi="Arial" w:cs="Arial"/>
                <w:b/>
                <w:bCs/>
                <w:sz w:val="24"/>
                <w:szCs w:val="24"/>
              </w:rPr>
              <w:t>Datas</w:t>
            </w:r>
          </w:p>
        </w:tc>
      </w:tr>
      <w:tr w:rsidR="005E78D7" w:rsidTr="00F8627F">
        <w:trPr>
          <w:jc w:val="center"/>
        </w:trPr>
        <w:tc>
          <w:tcPr>
            <w:tcW w:w="3340" w:type="dxa"/>
            <w:vAlign w:val="center"/>
          </w:tcPr>
          <w:p w:rsidR="005E78D7" w:rsidRPr="005E78D7" w:rsidRDefault="005E78D7" w:rsidP="00F8627F">
            <w:pPr>
              <w:spacing w:before="20" w:after="20"/>
              <w:ind w:left="0" w:firstLine="0"/>
              <w:jc w:val="right"/>
              <w:rPr>
                <w:rFonts w:ascii="Arial" w:hAnsi="Arial" w:cs="Arial"/>
                <w:sz w:val="28"/>
                <w:szCs w:val="24"/>
              </w:rPr>
            </w:pPr>
            <w:r w:rsidRPr="005E78D7">
              <w:rPr>
                <w:rFonts w:ascii="Arial" w:hAnsi="Arial" w:cs="Arial"/>
                <w:sz w:val="28"/>
                <w:szCs w:val="24"/>
              </w:rPr>
              <w:t>Inscrições</w:t>
            </w:r>
          </w:p>
        </w:tc>
        <w:tc>
          <w:tcPr>
            <w:tcW w:w="2554" w:type="dxa"/>
            <w:vAlign w:val="center"/>
          </w:tcPr>
          <w:p w:rsidR="005E78D7" w:rsidRPr="006E348D" w:rsidRDefault="005E78D7" w:rsidP="00F8627F">
            <w:pPr>
              <w:spacing w:before="20" w:after="20"/>
              <w:ind w:left="0" w:firstLine="0"/>
              <w:jc w:val="left"/>
              <w:rPr>
                <w:rFonts w:ascii="Arial" w:hAnsi="Arial" w:cs="Arial"/>
                <w:b/>
                <w:sz w:val="24"/>
                <w:szCs w:val="24"/>
              </w:rPr>
            </w:pPr>
            <w:r>
              <w:rPr>
                <w:rFonts w:ascii="Arial" w:hAnsi="Arial" w:cs="Arial"/>
                <w:b/>
                <w:sz w:val="24"/>
                <w:szCs w:val="24"/>
              </w:rPr>
              <w:t>18/06 a 20</w:t>
            </w:r>
            <w:r w:rsidRPr="006E348D">
              <w:rPr>
                <w:rFonts w:ascii="Arial" w:hAnsi="Arial" w:cs="Arial"/>
                <w:b/>
                <w:sz w:val="24"/>
                <w:szCs w:val="24"/>
              </w:rPr>
              <w:t>/07/201</w:t>
            </w:r>
            <w:r>
              <w:rPr>
                <w:rFonts w:ascii="Arial" w:hAnsi="Arial" w:cs="Arial"/>
                <w:b/>
                <w:sz w:val="24"/>
                <w:szCs w:val="24"/>
              </w:rPr>
              <w:t>8</w:t>
            </w:r>
          </w:p>
        </w:tc>
      </w:tr>
      <w:tr w:rsidR="005E78D7" w:rsidTr="00F8627F">
        <w:trPr>
          <w:jc w:val="center"/>
        </w:trPr>
        <w:tc>
          <w:tcPr>
            <w:tcW w:w="3340" w:type="dxa"/>
            <w:vAlign w:val="center"/>
          </w:tcPr>
          <w:p w:rsidR="005E78D7" w:rsidRPr="005E78D7" w:rsidRDefault="005E78D7" w:rsidP="00F8627F">
            <w:pPr>
              <w:spacing w:before="20" w:after="20"/>
              <w:ind w:left="0" w:firstLine="0"/>
              <w:jc w:val="right"/>
              <w:rPr>
                <w:rFonts w:ascii="Arial" w:hAnsi="Arial" w:cs="Arial"/>
                <w:sz w:val="28"/>
                <w:szCs w:val="24"/>
              </w:rPr>
            </w:pPr>
            <w:r w:rsidRPr="005E78D7">
              <w:rPr>
                <w:rFonts w:ascii="Arial" w:hAnsi="Arial" w:cs="Arial"/>
                <w:sz w:val="28"/>
                <w:szCs w:val="24"/>
              </w:rPr>
              <w:t>Seleção</w:t>
            </w:r>
          </w:p>
        </w:tc>
        <w:tc>
          <w:tcPr>
            <w:tcW w:w="2554" w:type="dxa"/>
            <w:vAlign w:val="center"/>
          </w:tcPr>
          <w:p w:rsidR="005E78D7" w:rsidRPr="006E348D" w:rsidRDefault="005E78D7" w:rsidP="00F8627F">
            <w:pPr>
              <w:spacing w:before="20" w:after="20"/>
              <w:ind w:left="0" w:firstLine="0"/>
              <w:jc w:val="left"/>
              <w:rPr>
                <w:rFonts w:ascii="Arial" w:hAnsi="Arial" w:cs="Arial"/>
                <w:b/>
                <w:sz w:val="24"/>
                <w:szCs w:val="24"/>
              </w:rPr>
            </w:pPr>
            <w:r>
              <w:rPr>
                <w:rFonts w:ascii="Arial" w:hAnsi="Arial" w:cs="Arial"/>
                <w:b/>
                <w:sz w:val="24"/>
                <w:szCs w:val="24"/>
              </w:rPr>
              <w:t>23 a 31</w:t>
            </w:r>
            <w:r w:rsidRPr="006E348D">
              <w:rPr>
                <w:rFonts w:ascii="Arial" w:hAnsi="Arial" w:cs="Arial"/>
                <w:b/>
                <w:sz w:val="24"/>
                <w:szCs w:val="24"/>
              </w:rPr>
              <w:t>/0</w:t>
            </w:r>
            <w:r>
              <w:rPr>
                <w:rFonts w:ascii="Arial" w:hAnsi="Arial" w:cs="Arial"/>
                <w:b/>
                <w:sz w:val="24"/>
                <w:szCs w:val="24"/>
              </w:rPr>
              <w:t>7</w:t>
            </w:r>
            <w:r w:rsidRPr="006E348D">
              <w:rPr>
                <w:rFonts w:ascii="Arial" w:hAnsi="Arial" w:cs="Arial"/>
                <w:b/>
                <w:sz w:val="24"/>
                <w:szCs w:val="24"/>
              </w:rPr>
              <w:t>/201</w:t>
            </w:r>
            <w:r>
              <w:rPr>
                <w:rFonts w:ascii="Arial" w:hAnsi="Arial" w:cs="Arial"/>
                <w:b/>
                <w:sz w:val="24"/>
                <w:szCs w:val="24"/>
              </w:rPr>
              <w:t>8</w:t>
            </w:r>
          </w:p>
        </w:tc>
      </w:tr>
      <w:tr w:rsidR="005E78D7" w:rsidTr="00F8627F">
        <w:trPr>
          <w:jc w:val="center"/>
        </w:trPr>
        <w:tc>
          <w:tcPr>
            <w:tcW w:w="3340" w:type="dxa"/>
            <w:vAlign w:val="center"/>
          </w:tcPr>
          <w:p w:rsidR="005E78D7" w:rsidRPr="005E78D7" w:rsidRDefault="005E78D7" w:rsidP="00F8627F">
            <w:pPr>
              <w:spacing w:before="20" w:after="20"/>
              <w:ind w:left="0" w:firstLine="0"/>
              <w:jc w:val="right"/>
              <w:rPr>
                <w:rFonts w:ascii="Arial" w:hAnsi="Arial" w:cs="Arial"/>
                <w:sz w:val="28"/>
                <w:szCs w:val="24"/>
              </w:rPr>
            </w:pPr>
            <w:r w:rsidRPr="005E78D7">
              <w:rPr>
                <w:rFonts w:ascii="Arial" w:hAnsi="Arial" w:cs="Arial"/>
                <w:sz w:val="28"/>
                <w:szCs w:val="24"/>
              </w:rPr>
              <w:t>Resultado preliminar</w:t>
            </w:r>
          </w:p>
        </w:tc>
        <w:tc>
          <w:tcPr>
            <w:tcW w:w="2554" w:type="dxa"/>
            <w:vAlign w:val="center"/>
          </w:tcPr>
          <w:p w:rsidR="005E78D7" w:rsidRPr="006E348D" w:rsidRDefault="005E78D7" w:rsidP="00F8627F">
            <w:pPr>
              <w:spacing w:before="20" w:after="20"/>
              <w:ind w:left="0" w:firstLine="0"/>
              <w:jc w:val="left"/>
              <w:rPr>
                <w:rFonts w:ascii="Arial" w:hAnsi="Arial" w:cs="Arial"/>
                <w:b/>
                <w:sz w:val="24"/>
                <w:szCs w:val="24"/>
              </w:rPr>
            </w:pPr>
            <w:r>
              <w:rPr>
                <w:rFonts w:ascii="Arial" w:hAnsi="Arial" w:cs="Arial"/>
                <w:b/>
                <w:sz w:val="24"/>
                <w:szCs w:val="24"/>
              </w:rPr>
              <w:t>01</w:t>
            </w:r>
            <w:r w:rsidRPr="006E348D">
              <w:rPr>
                <w:rFonts w:ascii="Arial" w:hAnsi="Arial" w:cs="Arial"/>
                <w:b/>
                <w:sz w:val="24"/>
                <w:szCs w:val="24"/>
              </w:rPr>
              <w:t>/08/201</w:t>
            </w:r>
            <w:r>
              <w:rPr>
                <w:rFonts w:ascii="Arial" w:hAnsi="Arial" w:cs="Arial"/>
                <w:b/>
                <w:sz w:val="24"/>
                <w:szCs w:val="24"/>
              </w:rPr>
              <w:t>8</w:t>
            </w:r>
          </w:p>
        </w:tc>
      </w:tr>
      <w:tr w:rsidR="005E78D7" w:rsidTr="00F8627F">
        <w:trPr>
          <w:jc w:val="center"/>
        </w:trPr>
        <w:tc>
          <w:tcPr>
            <w:tcW w:w="3340" w:type="dxa"/>
            <w:vAlign w:val="center"/>
          </w:tcPr>
          <w:p w:rsidR="005E78D7" w:rsidRPr="005E78D7" w:rsidRDefault="005E78D7" w:rsidP="00F8627F">
            <w:pPr>
              <w:spacing w:before="20" w:after="20"/>
              <w:ind w:left="0" w:firstLine="0"/>
              <w:jc w:val="right"/>
              <w:rPr>
                <w:rFonts w:ascii="Arial" w:hAnsi="Arial" w:cs="Arial"/>
                <w:sz w:val="28"/>
                <w:szCs w:val="24"/>
              </w:rPr>
            </w:pPr>
            <w:r w:rsidRPr="005E78D7">
              <w:rPr>
                <w:rFonts w:ascii="Arial" w:hAnsi="Arial" w:cs="Arial"/>
                <w:sz w:val="28"/>
                <w:szCs w:val="24"/>
              </w:rPr>
              <w:t>Pedidos de reconsideração</w:t>
            </w:r>
          </w:p>
        </w:tc>
        <w:tc>
          <w:tcPr>
            <w:tcW w:w="2554" w:type="dxa"/>
            <w:vAlign w:val="center"/>
          </w:tcPr>
          <w:p w:rsidR="005E78D7" w:rsidRPr="006E348D" w:rsidRDefault="005E78D7" w:rsidP="00F8627F">
            <w:pPr>
              <w:spacing w:before="20" w:after="20"/>
              <w:ind w:left="0" w:firstLine="0"/>
              <w:jc w:val="left"/>
              <w:rPr>
                <w:rFonts w:ascii="Arial" w:hAnsi="Arial" w:cs="Arial"/>
                <w:b/>
                <w:sz w:val="24"/>
                <w:szCs w:val="24"/>
              </w:rPr>
            </w:pPr>
            <w:r>
              <w:rPr>
                <w:rFonts w:ascii="Arial" w:hAnsi="Arial" w:cs="Arial"/>
                <w:b/>
                <w:sz w:val="24"/>
                <w:szCs w:val="24"/>
              </w:rPr>
              <w:t>02</w:t>
            </w:r>
            <w:r w:rsidRPr="006E348D">
              <w:rPr>
                <w:rFonts w:ascii="Arial" w:hAnsi="Arial" w:cs="Arial"/>
                <w:b/>
                <w:sz w:val="24"/>
                <w:szCs w:val="24"/>
              </w:rPr>
              <w:t>/08/201</w:t>
            </w:r>
            <w:r>
              <w:rPr>
                <w:rFonts w:ascii="Arial" w:hAnsi="Arial" w:cs="Arial"/>
                <w:b/>
                <w:sz w:val="24"/>
                <w:szCs w:val="24"/>
              </w:rPr>
              <w:t>8</w:t>
            </w:r>
          </w:p>
        </w:tc>
      </w:tr>
      <w:tr w:rsidR="005E78D7" w:rsidTr="00F8627F">
        <w:trPr>
          <w:jc w:val="center"/>
        </w:trPr>
        <w:tc>
          <w:tcPr>
            <w:tcW w:w="3340" w:type="dxa"/>
            <w:vAlign w:val="center"/>
          </w:tcPr>
          <w:p w:rsidR="005E78D7" w:rsidRPr="005E78D7" w:rsidRDefault="005E78D7" w:rsidP="00F8627F">
            <w:pPr>
              <w:spacing w:before="20" w:after="20"/>
              <w:ind w:left="0" w:firstLine="0"/>
              <w:jc w:val="right"/>
              <w:rPr>
                <w:rFonts w:ascii="Arial" w:hAnsi="Arial" w:cs="Arial"/>
                <w:sz w:val="28"/>
                <w:szCs w:val="24"/>
              </w:rPr>
            </w:pPr>
            <w:r w:rsidRPr="005E78D7">
              <w:rPr>
                <w:rFonts w:ascii="Arial" w:hAnsi="Arial" w:cs="Arial"/>
                <w:sz w:val="28"/>
                <w:szCs w:val="24"/>
              </w:rPr>
              <w:t>Resultado Final</w:t>
            </w:r>
          </w:p>
        </w:tc>
        <w:tc>
          <w:tcPr>
            <w:tcW w:w="2554" w:type="dxa"/>
            <w:vAlign w:val="center"/>
          </w:tcPr>
          <w:p w:rsidR="005E78D7" w:rsidRPr="006E348D" w:rsidRDefault="005E78D7" w:rsidP="00F8627F">
            <w:pPr>
              <w:spacing w:before="20" w:after="20"/>
              <w:ind w:left="0" w:firstLine="0"/>
              <w:jc w:val="left"/>
              <w:rPr>
                <w:rFonts w:ascii="Arial" w:hAnsi="Arial" w:cs="Arial"/>
                <w:b/>
                <w:bCs/>
                <w:sz w:val="24"/>
                <w:szCs w:val="24"/>
              </w:rPr>
            </w:pPr>
            <w:r>
              <w:rPr>
                <w:rFonts w:ascii="Arial" w:hAnsi="Arial" w:cs="Arial"/>
                <w:b/>
                <w:bCs/>
                <w:sz w:val="24"/>
                <w:szCs w:val="24"/>
              </w:rPr>
              <w:t>03</w:t>
            </w:r>
            <w:r w:rsidRPr="006E348D">
              <w:rPr>
                <w:rFonts w:ascii="Arial" w:hAnsi="Arial" w:cs="Arial"/>
                <w:b/>
                <w:bCs/>
                <w:sz w:val="24"/>
                <w:szCs w:val="24"/>
              </w:rPr>
              <w:t>/08/201</w:t>
            </w:r>
            <w:r>
              <w:rPr>
                <w:rFonts w:ascii="Arial" w:hAnsi="Arial" w:cs="Arial"/>
                <w:b/>
                <w:bCs/>
                <w:sz w:val="24"/>
                <w:szCs w:val="24"/>
              </w:rPr>
              <w:t>8</w:t>
            </w:r>
          </w:p>
        </w:tc>
      </w:tr>
    </w:tbl>
    <w:p w:rsidR="00E028E3" w:rsidRPr="006A6B3F" w:rsidRDefault="00E028E3" w:rsidP="00D73F79">
      <w:pPr>
        <w:rPr>
          <w:rFonts w:ascii="Arial" w:hAnsi="Arial" w:cs="Arial"/>
          <w:color w:val="FF0000"/>
          <w:sz w:val="40"/>
          <w:szCs w:val="16"/>
        </w:rPr>
      </w:pPr>
    </w:p>
    <w:p w:rsidR="0043537C" w:rsidRPr="005E78D7" w:rsidRDefault="005E78D7" w:rsidP="005E78D7">
      <w:pPr>
        <w:pStyle w:val="Corpodetexto"/>
        <w:spacing w:after="120"/>
        <w:ind w:left="0" w:firstLine="0"/>
        <w:rPr>
          <w:b/>
          <w:bCs/>
          <w:color w:val="FF0000"/>
          <w:sz w:val="28"/>
        </w:rPr>
      </w:pPr>
      <w:r>
        <w:rPr>
          <w:b/>
          <w:bCs/>
          <w:color w:val="FF0000"/>
          <w:sz w:val="28"/>
        </w:rPr>
        <w:t xml:space="preserve">7. </w:t>
      </w:r>
      <w:r w:rsidR="0043537C" w:rsidRPr="005E78D7">
        <w:rPr>
          <w:b/>
          <w:bCs/>
          <w:color w:val="FF0000"/>
          <w:sz w:val="28"/>
        </w:rPr>
        <w:t>Disposições Finais</w:t>
      </w:r>
      <w:r w:rsidR="00411CC3" w:rsidRPr="005E78D7">
        <w:rPr>
          <w:b/>
          <w:bCs/>
          <w:color w:val="FF0000"/>
          <w:sz w:val="28"/>
        </w:rPr>
        <w:t>:</w:t>
      </w:r>
    </w:p>
    <w:p w:rsidR="005E78D7" w:rsidRDefault="005E78D7" w:rsidP="005E78D7">
      <w:pPr>
        <w:numPr>
          <w:ilvl w:val="1"/>
          <w:numId w:val="21"/>
        </w:numPr>
        <w:spacing w:after="120"/>
        <w:ind w:left="709" w:hanging="425"/>
        <w:rPr>
          <w:rFonts w:ascii="Arial" w:hAnsi="Arial" w:cs="Arial"/>
          <w:b/>
          <w:bCs/>
          <w:sz w:val="24"/>
          <w:szCs w:val="24"/>
        </w:rPr>
      </w:pPr>
      <w:r>
        <w:rPr>
          <w:rFonts w:ascii="Arial" w:hAnsi="Arial" w:cs="Arial"/>
          <w:sz w:val="24"/>
          <w:szCs w:val="24"/>
        </w:rPr>
        <w:t>Após a seleção dos candidatos será elaborada a lista de classificação preliminar dos candidatos aprovados.</w:t>
      </w:r>
      <w:r w:rsidRPr="00CF2FAB">
        <w:rPr>
          <w:rFonts w:ascii="Arial" w:hAnsi="Arial" w:cs="Arial"/>
          <w:sz w:val="24"/>
          <w:szCs w:val="24"/>
        </w:rPr>
        <w:t xml:space="preserve"> </w:t>
      </w:r>
      <w:r>
        <w:rPr>
          <w:rFonts w:ascii="Arial" w:hAnsi="Arial" w:cs="Arial"/>
          <w:sz w:val="24"/>
          <w:szCs w:val="24"/>
        </w:rPr>
        <w:t>O resultado preliminar será divulgado nas Unidades da CNEN onde constarão os orientadores e candidatos classificados;</w:t>
      </w:r>
    </w:p>
    <w:p w:rsidR="005E78D7" w:rsidRDefault="005E78D7" w:rsidP="005E78D7">
      <w:pPr>
        <w:numPr>
          <w:ilvl w:val="1"/>
          <w:numId w:val="21"/>
        </w:numPr>
        <w:spacing w:after="120"/>
        <w:ind w:left="709" w:hanging="425"/>
        <w:rPr>
          <w:rFonts w:ascii="Arial" w:hAnsi="Arial" w:cs="Arial"/>
          <w:sz w:val="24"/>
          <w:szCs w:val="24"/>
        </w:rPr>
      </w:pPr>
      <w:r>
        <w:rPr>
          <w:rFonts w:ascii="Arial" w:hAnsi="Arial" w:cs="Arial"/>
          <w:sz w:val="24"/>
          <w:szCs w:val="24"/>
        </w:rPr>
        <w:t>Os Orientadores poderão solicitar reconsideração, por meio de carta justificando os motivos, sendo o Comitê Local o foro de julgamento dos recursos. O resultado do pedido de reconsideração será informado diretamente ao(s) solicitante(s);</w:t>
      </w:r>
    </w:p>
    <w:p w:rsidR="005E78D7" w:rsidRDefault="005E78D7" w:rsidP="005E78D7">
      <w:pPr>
        <w:numPr>
          <w:ilvl w:val="1"/>
          <w:numId w:val="21"/>
        </w:numPr>
        <w:spacing w:after="120"/>
        <w:ind w:left="709" w:hanging="425"/>
        <w:rPr>
          <w:rFonts w:ascii="Arial" w:hAnsi="Arial" w:cs="Arial"/>
          <w:sz w:val="24"/>
          <w:szCs w:val="24"/>
        </w:rPr>
      </w:pPr>
      <w:r>
        <w:rPr>
          <w:rFonts w:ascii="Arial" w:hAnsi="Arial" w:cs="Arial"/>
          <w:sz w:val="24"/>
          <w:szCs w:val="24"/>
        </w:rPr>
        <w:t>O resultado final será divulgado após análise dos recursos pelos Comitês Locais;</w:t>
      </w:r>
    </w:p>
    <w:p w:rsidR="005E78D7" w:rsidRDefault="005E78D7" w:rsidP="005E78D7">
      <w:pPr>
        <w:numPr>
          <w:ilvl w:val="1"/>
          <w:numId w:val="21"/>
        </w:numPr>
        <w:spacing w:after="120"/>
        <w:ind w:left="709" w:hanging="425"/>
        <w:rPr>
          <w:rFonts w:ascii="Arial" w:hAnsi="Arial" w:cs="Arial"/>
          <w:sz w:val="24"/>
          <w:szCs w:val="24"/>
        </w:rPr>
      </w:pPr>
      <w:r>
        <w:rPr>
          <w:rFonts w:ascii="Arial" w:hAnsi="Arial" w:cs="Arial"/>
          <w:sz w:val="24"/>
          <w:szCs w:val="24"/>
        </w:rPr>
        <w:t>Os Comitês Locais poderão, a qualquer momento, cancelar a concessão da bolsa caso seja descumprida qualquer das obrigações do orientador e/ou bolsista;</w:t>
      </w:r>
    </w:p>
    <w:p w:rsidR="005E78D7" w:rsidRDefault="005E78D7" w:rsidP="005E78D7">
      <w:pPr>
        <w:numPr>
          <w:ilvl w:val="1"/>
          <w:numId w:val="21"/>
        </w:numPr>
        <w:spacing w:after="120"/>
        <w:ind w:left="709" w:hanging="425"/>
        <w:rPr>
          <w:rFonts w:ascii="Arial" w:hAnsi="Arial" w:cs="Arial"/>
          <w:sz w:val="24"/>
          <w:szCs w:val="24"/>
        </w:rPr>
      </w:pPr>
      <w:r>
        <w:rPr>
          <w:rFonts w:ascii="Arial" w:hAnsi="Arial" w:cs="Arial"/>
          <w:sz w:val="24"/>
          <w:szCs w:val="24"/>
        </w:rPr>
        <w:t>A forma de aplicação das prioridades fica a critério de cada Comitê Local;</w:t>
      </w:r>
    </w:p>
    <w:p w:rsidR="005E78D7" w:rsidRDefault="005E78D7" w:rsidP="005E78D7">
      <w:pPr>
        <w:numPr>
          <w:ilvl w:val="1"/>
          <w:numId w:val="21"/>
        </w:numPr>
        <w:spacing w:after="120"/>
        <w:ind w:left="709" w:hanging="425"/>
        <w:rPr>
          <w:rFonts w:ascii="Arial" w:hAnsi="Arial" w:cs="Arial"/>
          <w:sz w:val="24"/>
          <w:szCs w:val="24"/>
        </w:rPr>
      </w:pPr>
      <w:r>
        <w:rPr>
          <w:rFonts w:ascii="Arial" w:hAnsi="Arial" w:cs="Arial"/>
          <w:sz w:val="24"/>
          <w:szCs w:val="24"/>
        </w:rPr>
        <w:t>Os casos omissos neste Edital serão resolvidos pelos Comitês Locais.</w:t>
      </w:r>
    </w:p>
    <w:p w:rsidR="0043537C" w:rsidRDefault="0043537C" w:rsidP="009044BD">
      <w:pPr>
        <w:jc w:val="center"/>
        <w:rPr>
          <w:rFonts w:ascii="Arial" w:hAnsi="Arial" w:cs="Arial"/>
          <w:b/>
          <w:bCs/>
          <w:sz w:val="24"/>
          <w:szCs w:val="24"/>
        </w:rPr>
      </w:pPr>
      <w:r>
        <w:rPr>
          <w:rFonts w:ascii="Arial" w:hAnsi="Arial" w:cs="Arial"/>
          <w:b/>
          <w:bCs/>
          <w:sz w:val="24"/>
          <w:szCs w:val="24"/>
        </w:rPr>
        <w:br w:type="page"/>
      </w:r>
    </w:p>
    <w:p w:rsidR="0043537C" w:rsidRDefault="0043537C" w:rsidP="009044BD">
      <w:pPr>
        <w:jc w:val="center"/>
        <w:rPr>
          <w:rFonts w:ascii="Arial" w:hAnsi="Arial" w:cs="Arial"/>
          <w:b/>
          <w:bCs/>
          <w:sz w:val="24"/>
          <w:szCs w:val="24"/>
        </w:rPr>
      </w:pPr>
    </w:p>
    <w:p w:rsidR="0043537C" w:rsidRDefault="0043537C" w:rsidP="009044BD">
      <w:pPr>
        <w:jc w:val="center"/>
        <w:rPr>
          <w:rFonts w:ascii="Arial" w:hAnsi="Arial" w:cs="Arial"/>
          <w:b/>
          <w:bCs/>
          <w:sz w:val="24"/>
          <w:szCs w:val="24"/>
        </w:rPr>
      </w:pPr>
    </w:p>
    <w:p w:rsidR="00FF14AA" w:rsidRPr="00FF14AA" w:rsidRDefault="00820416" w:rsidP="00FF14AA">
      <w:pPr>
        <w:jc w:val="center"/>
        <w:rPr>
          <w:rFonts w:ascii="Arial" w:hAnsi="Arial"/>
          <w:b/>
          <w:color w:val="0000CC"/>
          <w:sz w:val="36"/>
        </w:rPr>
      </w:pPr>
      <w:r>
        <w:rPr>
          <w:rFonts w:ascii="Arial" w:hAnsi="Arial"/>
          <w:b/>
          <w:color w:val="0000CC"/>
          <w:sz w:val="36"/>
        </w:rPr>
        <w:t>EDITAL 0</w:t>
      </w:r>
      <w:r w:rsidR="00ED0862">
        <w:rPr>
          <w:rFonts w:ascii="Arial" w:hAnsi="Arial"/>
          <w:b/>
          <w:color w:val="0000CC"/>
          <w:sz w:val="36"/>
        </w:rPr>
        <w:t>4</w:t>
      </w:r>
      <w:r w:rsidR="00FF14AA" w:rsidRPr="00FF14AA">
        <w:rPr>
          <w:rFonts w:ascii="Arial" w:hAnsi="Arial"/>
          <w:b/>
          <w:color w:val="0000CC"/>
          <w:sz w:val="36"/>
        </w:rPr>
        <w:t>/2018</w:t>
      </w:r>
    </w:p>
    <w:p w:rsidR="00FF14AA" w:rsidRDefault="00FF14AA" w:rsidP="009044BD">
      <w:pPr>
        <w:jc w:val="center"/>
        <w:rPr>
          <w:rFonts w:ascii="Arial" w:hAnsi="Arial"/>
          <w:b/>
          <w:sz w:val="36"/>
        </w:rPr>
      </w:pPr>
    </w:p>
    <w:p w:rsidR="00083766" w:rsidRDefault="00083766" w:rsidP="009044BD">
      <w:pPr>
        <w:jc w:val="center"/>
        <w:rPr>
          <w:rFonts w:ascii="Arial" w:hAnsi="Arial"/>
          <w:b/>
          <w:sz w:val="36"/>
        </w:rPr>
      </w:pPr>
      <w:r>
        <w:rPr>
          <w:rFonts w:ascii="Arial" w:hAnsi="Arial"/>
          <w:b/>
          <w:sz w:val="36"/>
        </w:rPr>
        <w:t>Ficha de Inscrição</w:t>
      </w:r>
    </w:p>
    <w:p w:rsidR="00083766" w:rsidRDefault="00083766" w:rsidP="009044BD">
      <w:pPr>
        <w:jc w:val="center"/>
        <w:rPr>
          <w:rFonts w:ascii="Arial" w:hAnsi="Arial"/>
          <w:b/>
          <w:sz w:val="24"/>
        </w:rPr>
      </w:pPr>
      <w:r>
        <w:rPr>
          <w:rFonts w:ascii="Arial" w:hAnsi="Arial"/>
          <w:b/>
          <w:sz w:val="24"/>
        </w:rPr>
        <w:t>(Deverá ser preenchida e colada fora do envelope)</w:t>
      </w:r>
    </w:p>
    <w:p w:rsidR="00083766" w:rsidRDefault="00083766" w:rsidP="009044BD">
      <w:pPr>
        <w:jc w:val="center"/>
        <w:rPr>
          <w:rFonts w:ascii="Arial" w:hAnsi="Arial"/>
          <w:b/>
          <w:sz w:val="24"/>
        </w:rPr>
      </w:pPr>
    </w:p>
    <w:p w:rsidR="00083766" w:rsidRDefault="00083766" w:rsidP="009044BD">
      <w:pPr>
        <w:jc w:val="center"/>
        <w:rPr>
          <w:rFonts w:ascii="Arial" w:hAnsi="Arial"/>
          <w:b/>
          <w:sz w:val="24"/>
        </w:rPr>
      </w:pPr>
    </w:p>
    <w:p w:rsidR="00083766" w:rsidRPr="00AE18E3" w:rsidRDefault="00083766" w:rsidP="009044BD">
      <w:pPr>
        <w:rPr>
          <w:rFonts w:ascii="Arial" w:hAnsi="Arial"/>
          <w:sz w:val="24"/>
        </w:rPr>
      </w:pPr>
    </w:p>
    <w:p w:rsidR="00083766" w:rsidRPr="00AE18E3" w:rsidRDefault="00083766" w:rsidP="009044BD">
      <w:pPr>
        <w:rPr>
          <w:rFonts w:ascii="Arial" w:hAnsi="Arial"/>
          <w:sz w:val="24"/>
        </w:rPr>
      </w:pPr>
    </w:p>
    <w:tbl>
      <w:tblPr>
        <w:tblW w:w="0" w:type="auto"/>
        <w:tblInd w:w="-95" w:type="dxa"/>
        <w:tblLayout w:type="fixed"/>
        <w:tblCellMar>
          <w:left w:w="0" w:type="dxa"/>
          <w:right w:w="0" w:type="dxa"/>
        </w:tblCellMar>
        <w:tblLook w:val="0000"/>
      </w:tblPr>
      <w:tblGrid>
        <w:gridCol w:w="4489"/>
        <w:gridCol w:w="1135"/>
        <w:gridCol w:w="1559"/>
        <w:gridCol w:w="142"/>
        <w:gridCol w:w="1723"/>
      </w:tblGrid>
      <w:tr w:rsidR="00083766" w:rsidTr="00EF6F01">
        <w:trPr>
          <w:cantSplit/>
        </w:trPr>
        <w:tc>
          <w:tcPr>
            <w:tcW w:w="9048" w:type="dxa"/>
            <w:gridSpan w:val="5"/>
            <w:tcBorders>
              <w:top w:val="single" w:sz="8" w:space="0" w:color="000000"/>
              <w:left w:val="single" w:sz="8"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Orientador(a)</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19"/>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r>
              <w:rPr>
                <w:rFonts w:ascii="Arial" w:hAnsi="Arial" w:cs="Arial"/>
                <w:b/>
                <w:bCs/>
                <w:sz w:val="24"/>
                <w:szCs w:val="24"/>
              </w:rPr>
              <w:fldChar w:fldCharType="begin"/>
            </w:r>
            <w:r w:rsidR="00083766">
              <w:rPr>
                <w:rFonts w:ascii="Arial" w:hAnsi="Arial" w:cs="Arial"/>
                <w:b/>
                <w:bCs/>
                <w:sz w:val="24"/>
                <w:szCs w:val="24"/>
              </w:rPr>
              <w:instrText>FILLIN "Texto8"</w:instrText>
            </w:r>
            <w:r>
              <w:rPr>
                <w:rFonts w:ascii="Arial" w:hAnsi="Arial" w:cs="Arial"/>
                <w:b/>
                <w:bCs/>
                <w:sz w:val="24"/>
                <w:szCs w:val="24"/>
              </w:rPr>
              <w:fldChar w:fldCharType="end"/>
            </w:r>
          </w:p>
        </w:tc>
      </w:tr>
      <w:tr w:rsidR="00083766" w:rsidTr="00EF6F01">
        <w:trPr>
          <w:cantSplit/>
        </w:trPr>
        <w:tc>
          <w:tcPr>
            <w:tcW w:w="5624" w:type="dxa"/>
            <w:gridSpan w:val="2"/>
            <w:tcBorders>
              <w:left w:val="single" w:sz="8" w:space="0" w:color="000000"/>
              <w:bottom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e-mail</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20"/>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701" w:type="dxa"/>
            <w:gridSpan w:val="2"/>
            <w:tcBorders>
              <w:left w:val="single" w:sz="2" w:space="0" w:color="000000"/>
              <w:bottom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Lotação</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21"/>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723" w:type="dxa"/>
            <w:tcBorders>
              <w:left w:val="single" w:sz="2"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Telefone</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22"/>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400844">
        <w:trPr>
          <w:cantSplit/>
        </w:trPr>
        <w:tc>
          <w:tcPr>
            <w:tcW w:w="5624" w:type="dxa"/>
            <w:gridSpan w:val="2"/>
            <w:tcBorders>
              <w:left w:val="single" w:sz="8" w:space="0" w:color="000000"/>
              <w:bottom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Bolsista de produtividade em pesquisa CNPq</w:t>
            </w:r>
          </w:p>
          <w:p w:rsidR="00083766" w:rsidRDefault="00083766" w:rsidP="009044BD">
            <w:pPr>
              <w:rPr>
                <w:rFonts w:ascii="Arial" w:hAnsi="Arial" w:cs="Arial"/>
                <w:b/>
                <w:bCs/>
                <w:sz w:val="24"/>
                <w:szCs w:val="24"/>
              </w:rPr>
            </w:pPr>
            <w:r>
              <w:rPr>
                <w:rFonts w:ascii="Arial" w:hAnsi="Arial" w:cs="Arial"/>
                <w:b/>
                <w:bCs/>
                <w:sz w:val="24"/>
                <w:szCs w:val="24"/>
              </w:rPr>
              <w:t xml:space="preserve">Sim </w:t>
            </w:r>
            <w:r w:rsidR="0008653E">
              <w:fldChar w:fldCharType="begin">
                <w:ffData>
                  <w:name w:val="Selecionar6"/>
                  <w:enabled/>
                  <w:calcOnExit w:val="0"/>
                  <w:checkBox>
                    <w:sizeAuto/>
                    <w:default w:val="0"/>
                  </w:checkBox>
                </w:ffData>
              </w:fldChar>
            </w:r>
            <w:r>
              <w:instrText xml:space="preserve"> FORMCHECKBOX </w:instrText>
            </w:r>
            <w:r w:rsidR="0008653E">
              <w:fldChar w:fldCharType="separate"/>
            </w:r>
            <w:r w:rsidR="0008653E">
              <w:fldChar w:fldCharType="end"/>
            </w:r>
            <w:r>
              <w:rPr>
                <w:rFonts w:ascii="Arial" w:hAnsi="Arial" w:cs="Arial"/>
                <w:b/>
                <w:bCs/>
                <w:sz w:val="24"/>
                <w:szCs w:val="24"/>
              </w:rPr>
              <w:t xml:space="preserve">            Não </w:t>
            </w:r>
            <w:r w:rsidR="0008653E">
              <w:fldChar w:fldCharType="begin">
                <w:ffData>
                  <w:name w:val="Selecionar7"/>
                  <w:enabled/>
                  <w:calcOnExit w:val="0"/>
                  <w:checkBox>
                    <w:sizeAuto/>
                    <w:default w:val="0"/>
                  </w:checkBox>
                </w:ffData>
              </w:fldChar>
            </w:r>
            <w:r>
              <w:instrText xml:space="preserve"> FORMCHECKBOX </w:instrText>
            </w:r>
            <w:r w:rsidR="0008653E">
              <w:fldChar w:fldCharType="separate"/>
            </w:r>
            <w:r w:rsidR="0008653E">
              <w:fldChar w:fldCharType="end"/>
            </w:r>
          </w:p>
        </w:tc>
        <w:tc>
          <w:tcPr>
            <w:tcW w:w="1701" w:type="dxa"/>
            <w:gridSpan w:val="2"/>
            <w:tcBorders>
              <w:left w:val="single" w:sz="2" w:space="0" w:color="000000"/>
              <w:bottom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Nível</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23"/>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723" w:type="dxa"/>
            <w:tcBorders>
              <w:left w:val="single" w:sz="2" w:space="0" w:color="000000"/>
              <w:bottom w:val="single" w:sz="8"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Início</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24"/>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BE354C" w:rsidRPr="00BE354C" w:rsidTr="00BE354C">
        <w:trPr>
          <w:cantSplit/>
        </w:trPr>
        <w:tc>
          <w:tcPr>
            <w:tcW w:w="9048" w:type="dxa"/>
            <w:gridSpan w:val="5"/>
            <w:tcBorders>
              <w:top w:val="single" w:sz="8" w:space="0" w:color="000000"/>
              <w:left w:val="single" w:sz="8" w:space="0" w:color="000000"/>
              <w:bottom w:val="single" w:sz="2" w:space="0" w:color="000000"/>
              <w:right w:val="single" w:sz="8" w:space="0" w:color="000000"/>
            </w:tcBorders>
            <w:shd w:val="pct20" w:color="auto" w:fill="auto"/>
          </w:tcPr>
          <w:p w:rsidR="00BE354C" w:rsidRPr="00BE354C" w:rsidRDefault="00BE354C" w:rsidP="009044BD">
            <w:pPr>
              <w:rPr>
                <w:rFonts w:ascii="Arial" w:hAnsi="Arial" w:cs="Arial"/>
                <w:b/>
                <w:bCs/>
                <w:sz w:val="40"/>
                <w:szCs w:val="40"/>
              </w:rPr>
            </w:pPr>
          </w:p>
        </w:tc>
      </w:tr>
      <w:tr w:rsidR="00083766" w:rsidTr="00EF6F01">
        <w:trPr>
          <w:cantSplit/>
        </w:trPr>
        <w:tc>
          <w:tcPr>
            <w:tcW w:w="9048" w:type="dxa"/>
            <w:gridSpan w:val="5"/>
            <w:tcBorders>
              <w:left w:val="single" w:sz="8"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Nome do(a) candidato(a)</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25"/>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EF6F01">
        <w:trPr>
          <w:cantSplit/>
        </w:trPr>
        <w:tc>
          <w:tcPr>
            <w:tcW w:w="4489" w:type="dxa"/>
            <w:tcBorders>
              <w:top w:val="single" w:sz="2" w:space="0" w:color="000000"/>
              <w:left w:val="single" w:sz="8" w:space="0" w:color="000000"/>
              <w:bottom w:val="single" w:sz="2" w:space="0" w:color="000000"/>
              <w:right w:val="single" w:sz="2" w:space="0" w:color="000000"/>
            </w:tcBorders>
          </w:tcPr>
          <w:p w:rsidR="00083766" w:rsidRDefault="00ED0AE8" w:rsidP="009044BD">
            <w:pPr>
              <w:rPr>
                <w:rFonts w:ascii="Arial" w:hAnsi="Arial" w:cs="Arial"/>
                <w:b/>
                <w:bCs/>
                <w:sz w:val="24"/>
                <w:szCs w:val="24"/>
              </w:rPr>
            </w:pPr>
            <w:r>
              <w:rPr>
                <w:rFonts w:ascii="Arial" w:hAnsi="Arial" w:cs="Arial"/>
                <w:b/>
                <w:bCs/>
                <w:sz w:val="24"/>
                <w:szCs w:val="24"/>
              </w:rPr>
              <w:t>e-mail</w:t>
            </w:r>
            <w:r w:rsidR="00083766">
              <w:rPr>
                <w:rFonts w:ascii="Arial" w:hAnsi="Arial" w:cs="Arial"/>
                <w:b/>
                <w:bCs/>
                <w:sz w:val="24"/>
                <w:szCs w:val="24"/>
              </w:rPr>
              <w:t xml:space="preserve"> </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23"/>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2694" w:type="dxa"/>
            <w:gridSpan w:val="2"/>
            <w:tcBorders>
              <w:top w:val="single" w:sz="2" w:space="0" w:color="000000"/>
              <w:left w:val="single" w:sz="2" w:space="0" w:color="000000"/>
              <w:bottom w:val="single" w:sz="2" w:space="0" w:color="000000"/>
              <w:right w:val="single" w:sz="2" w:space="0" w:color="000000"/>
            </w:tcBorders>
          </w:tcPr>
          <w:p w:rsidR="00083766" w:rsidRDefault="00ED0AE8" w:rsidP="009044BD">
            <w:pPr>
              <w:rPr>
                <w:rFonts w:ascii="Arial" w:hAnsi="Arial" w:cs="Arial"/>
                <w:b/>
                <w:bCs/>
                <w:sz w:val="24"/>
                <w:szCs w:val="24"/>
              </w:rPr>
            </w:pPr>
            <w:r>
              <w:rPr>
                <w:rFonts w:ascii="Arial" w:hAnsi="Arial" w:cs="Arial"/>
                <w:b/>
                <w:bCs/>
                <w:sz w:val="24"/>
                <w:szCs w:val="24"/>
              </w:rPr>
              <w:t>Telefone</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23"/>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865" w:type="dxa"/>
            <w:gridSpan w:val="2"/>
            <w:tcBorders>
              <w:top w:val="single" w:sz="2" w:space="0" w:color="000000"/>
              <w:left w:val="single" w:sz="2" w:space="0" w:color="000000"/>
              <w:bottom w:val="single" w:sz="2" w:space="0" w:color="000000"/>
              <w:right w:val="single" w:sz="8" w:space="0" w:color="000000"/>
            </w:tcBorders>
          </w:tcPr>
          <w:p w:rsidR="00083766" w:rsidRDefault="00ED0AE8" w:rsidP="009044BD">
            <w:pPr>
              <w:rPr>
                <w:rFonts w:ascii="Arial" w:hAnsi="Arial" w:cs="Arial"/>
                <w:b/>
                <w:bCs/>
                <w:sz w:val="24"/>
                <w:szCs w:val="24"/>
              </w:rPr>
            </w:pPr>
            <w:r>
              <w:rPr>
                <w:rFonts w:ascii="Arial" w:hAnsi="Arial" w:cs="Arial"/>
                <w:b/>
                <w:bCs/>
                <w:sz w:val="24"/>
                <w:szCs w:val="24"/>
              </w:rPr>
              <w:t>Celular</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23"/>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EF6F01">
        <w:trPr>
          <w:cantSplit/>
        </w:trPr>
        <w:tc>
          <w:tcPr>
            <w:tcW w:w="4489" w:type="dxa"/>
            <w:tcBorders>
              <w:top w:val="single" w:sz="2" w:space="0" w:color="000000"/>
              <w:left w:val="single" w:sz="8" w:space="0" w:color="000000"/>
              <w:bottom w:val="single" w:sz="2" w:space="0" w:color="000000"/>
              <w:right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Curso de Graduação</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26"/>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2694" w:type="dxa"/>
            <w:gridSpan w:val="2"/>
            <w:tcBorders>
              <w:top w:val="single" w:sz="2" w:space="0" w:color="000000"/>
              <w:left w:val="single" w:sz="2" w:space="0" w:color="000000"/>
              <w:bottom w:val="single" w:sz="2" w:space="0" w:color="000000"/>
              <w:right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Instituição</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27"/>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865" w:type="dxa"/>
            <w:gridSpan w:val="2"/>
            <w:tcBorders>
              <w:top w:val="single" w:sz="2" w:space="0" w:color="000000"/>
              <w:left w:val="single" w:sz="2"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Início</w:t>
            </w:r>
          </w:p>
          <w:p w:rsidR="00083766" w:rsidRDefault="0008653E" w:rsidP="009044BD">
            <w:pPr>
              <w:rPr>
                <w:rFonts w:ascii="Arial" w:hAnsi="Arial" w:cs="Arial"/>
                <w:sz w:val="24"/>
                <w:szCs w:val="24"/>
              </w:rPr>
            </w:pPr>
            <w:r>
              <w:rPr>
                <w:rFonts w:ascii="Arial" w:hAnsi="Arial" w:cs="Arial"/>
                <w:b/>
                <w:bCs/>
                <w:sz w:val="24"/>
                <w:szCs w:val="24"/>
              </w:rPr>
              <w:fldChar w:fldCharType="begin">
                <w:ffData>
                  <w:name w:val="Texto28"/>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EF6F01">
        <w:trPr>
          <w:cantSplit/>
        </w:trPr>
        <w:tc>
          <w:tcPr>
            <w:tcW w:w="4489" w:type="dxa"/>
            <w:tcBorders>
              <w:top w:val="single" w:sz="2" w:space="0" w:color="000000"/>
              <w:left w:val="single" w:sz="8" w:space="0" w:color="000000"/>
              <w:bottom w:val="single" w:sz="2" w:space="0" w:color="000000"/>
              <w:right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Semestres já cursados</w:t>
            </w:r>
          </w:p>
          <w:p w:rsidR="00083766" w:rsidRDefault="0008653E" w:rsidP="009044BD">
            <w:pPr>
              <w:rPr>
                <w:rFonts w:ascii="Arial" w:hAnsi="Arial" w:cs="Arial"/>
                <w:b/>
                <w:bCs/>
                <w:sz w:val="24"/>
                <w:szCs w:val="24"/>
              </w:rPr>
            </w:pPr>
            <w:r>
              <w:rPr>
                <w:rFonts w:ascii="Arial" w:hAnsi="Arial" w:cs="Arial"/>
                <w:b/>
                <w:bCs/>
                <w:sz w:val="24"/>
                <w:szCs w:val="24"/>
              </w:rPr>
              <w:fldChar w:fldCharType="begin">
                <w:ffData>
                  <w:name w:val="Texto26"/>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4559" w:type="dxa"/>
            <w:gridSpan w:val="4"/>
            <w:tcBorders>
              <w:top w:val="single" w:sz="2" w:space="0" w:color="000000"/>
              <w:left w:val="single" w:sz="2"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Total de semestres do curso</w:t>
            </w:r>
          </w:p>
          <w:p w:rsidR="00083766" w:rsidRDefault="0008653E" w:rsidP="009044BD">
            <w:pPr>
              <w:rPr>
                <w:rFonts w:ascii="Arial" w:hAnsi="Arial" w:cs="Arial"/>
                <w:sz w:val="24"/>
                <w:szCs w:val="24"/>
              </w:rPr>
            </w:pPr>
            <w:r>
              <w:rPr>
                <w:rFonts w:ascii="Arial" w:hAnsi="Arial" w:cs="Arial"/>
                <w:b/>
                <w:bCs/>
                <w:sz w:val="24"/>
                <w:szCs w:val="24"/>
              </w:rPr>
              <w:fldChar w:fldCharType="begin">
                <w:ffData>
                  <w:name w:val="Texto27"/>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EF6F01">
        <w:trPr>
          <w:cantSplit/>
        </w:trPr>
        <w:tc>
          <w:tcPr>
            <w:tcW w:w="9048" w:type="dxa"/>
            <w:gridSpan w:val="5"/>
            <w:tcBorders>
              <w:top w:val="single" w:sz="2" w:space="0" w:color="000000"/>
              <w:left w:val="single" w:sz="8" w:space="0" w:color="000000"/>
              <w:bottom w:val="single" w:sz="4" w:space="0" w:color="auto"/>
              <w:right w:val="single" w:sz="8" w:space="0" w:color="000000"/>
            </w:tcBorders>
          </w:tcPr>
          <w:p w:rsidR="00083766" w:rsidRDefault="005818B7" w:rsidP="009044BD">
            <w:pPr>
              <w:rPr>
                <w:rFonts w:ascii="Arial" w:hAnsi="Arial" w:cs="Arial"/>
                <w:b/>
                <w:bCs/>
                <w:sz w:val="24"/>
                <w:szCs w:val="24"/>
              </w:rPr>
            </w:pPr>
            <w:r>
              <w:rPr>
                <w:rFonts w:ascii="Arial" w:hAnsi="Arial" w:cs="Arial"/>
                <w:b/>
                <w:bCs/>
                <w:sz w:val="24"/>
                <w:szCs w:val="24"/>
              </w:rPr>
              <w:t>Está estagiando no IPEN</w:t>
            </w:r>
            <w:r w:rsidR="00083766">
              <w:rPr>
                <w:rFonts w:ascii="Arial" w:hAnsi="Arial" w:cs="Arial"/>
                <w:b/>
                <w:bCs/>
                <w:sz w:val="24"/>
                <w:szCs w:val="24"/>
              </w:rPr>
              <w:t>?</w:t>
            </w:r>
          </w:p>
          <w:p w:rsidR="00083766" w:rsidRDefault="00083766" w:rsidP="009044BD">
            <w:pPr>
              <w:rPr>
                <w:rFonts w:ascii="Arial" w:hAnsi="Arial" w:cs="Arial"/>
                <w:b/>
                <w:bCs/>
                <w:sz w:val="24"/>
                <w:szCs w:val="24"/>
              </w:rPr>
            </w:pPr>
            <w:r>
              <w:rPr>
                <w:rFonts w:ascii="Arial" w:hAnsi="Arial" w:cs="Arial"/>
                <w:b/>
                <w:bCs/>
                <w:sz w:val="24"/>
                <w:szCs w:val="24"/>
              </w:rPr>
              <w:t xml:space="preserve">Sim </w:t>
            </w:r>
            <w:r w:rsidR="0008653E">
              <w:fldChar w:fldCharType="begin">
                <w:ffData>
                  <w:name w:val="Selecionar6"/>
                  <w:enabled/>
                  <w:calcOnExit w:val="0"/>
                  <w:checkBox>
                    <w:sizeAuto/>
                    <w:default w:val="0"/>
                  </w:checkBox>
                </w:ffData>
              </w:fldChar>
            </w:r>
            <w:r>
              <w:instrText xml:space="preserve"> FORMCHECKBOX </w:instrText>
            </w:r>
            <w:r w:rsidR="0008653E">
              <w:fldChar w:fldCharType="separate"/>
            </w:r>
            <w:r w:rsidR="0008653E">
              <w:fldChar w:fldCharType="end"/>
            </w:r>
            <w:r>
              <w:rPr>
                <w:rFonts w:ascii="Arial" w:hAnsi="Arial" w:cs="Arial"/>
                <w:b/>
                <w:bCs/>
                <w:sz w:val="24"/>
                <w:szCs w:val="24"/>
              </w:rPr>
              <w:t xml:space="preserve">            Não </w:t>
            </w:r>
            <w:r w:rsidR="0008653E">
              <w:fldChar w:fldCharType="begin">
                <w:ffData>
                  <w:name w:val="Selecionar7"/>
                  <w:enabled/>
                  <w:calcOnExit w:val="0"/>
                  <w:checkBox>
                    <w:sizeAuto/>
                    <w:default w:val="0"/>
                  </w:checkBox>
                </w:ffData>
              </w:fldChar>
            </w:r>
            <w:r>
              <w:instrText xml:space="preserve"> FORMCHECKBOX </w:instrText>
            </w:r>
            <w:r w:rsidR="0008653E">
              <w:fldChar w:fldCharType="separate"/>
            </w:r>
            <w:r w:rsidR="0008653E">
              <w:fldChar w:fldCharType="end"/>
            </w:r>
            <w:r>
              <w:rPr>
                <w:rFonts w:ascii="Arial" w:hAnsi="Arial" w:cs="Arial"/>
                <w:b/>
                <w:bCs/>
                <w:sz w:val="24"/>
                <w:szCs w:val="24"/>
              </w:rPr>
              <w:t xml:space="preserve">             Início: </w:t>
            </w:r>
            <w:r w:rsidR="0008653E">
              <w:rPr>
                <w:rFonts w:ascii="Arial" w:hAnsi="Arial" w:cs="Arial"/>
                <w:b/>
                <w:bCs/>
                <w:sz w:val="24"/>
                <w:szCs w:val="24"/>
              </w:rPr>
              <w:fldChar w:fldCharType="begin">
                <w:ffData>
                  <w:name w:val="Texto87"/>
                  <w:enabled/>
                  <w:calcOnExit w:val="0"/>
                  <w:textInput/>
                </w:ffData>
              </w:fldChar>
            </w:r>
            <w:r>
              <w:rPr>
                <w:rFonts w:ascii="Arial" w:hAnsi="Arial" w:cs="Arial"/>
                <w:b/>
                <w:bCs/>
                <w:sz w:val="24"/>
                <w:szCs w:val="24"/>
              </w:rPr>
              <w:instrText xml:space="preserve"> FORMTEXT </w:instrText>
            </w:r>
            <w:r w:rsidR="0008653E">
              <w:rPr>
                <w:rFonts w:ascii="Arial" w:hAnsi="Arial" w:cs="Arial"/>
                <w:b/>
                <w:bCs/>
                <w:sz w:val="24"/>
                <w:szCs w:val="24"/>
              </w:rPr>
            </w:r>
            <w:r w:rsidR="0008653E">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0008653E">
              <w:rPr>
                <w:rFonts w:ascii="Arial" w:hAnsi="Arial" w:cs="Arial"/>
                <w:b/>
                <w:bCs/>
                <w:sz w:val="24"/>
                <w:szCs w:val="24"/>
              </w:rPr>
              <w:fldChar w:fldCharType="end"/>
            </w:r>
          </w:p>
        </w:tc>
      </w:tr>
    </w:tbl>
    <w:p w:rsidR="0043537C" w:rsidRDefault="00083766" w:rsidP="009044BD">
      <w:pPr>
        <w:rPr>
          <w:rFonts w:ascii="Arial" w:hAnsi="Arial" w:cs="Arial"/>
          <w:sz w:val="24"/>
          <w:szCs w:val="24"/>
        </w:rPr>
      </w:pPr>
      <w:r>
        <w:br w:type="page"/>
      </w:r>
    </w:p>
    <w:p w:rsidR="0043537C" w:rsidRDefault="0043537C" w:rsidP="009044BD">
      <w:pPr>
        <w:pStyle w:val="Corpodetexto"/>
        <w:jc w:val="center"/>
      </w:pPr>
      <w:r>
        <w:lastRenderedPageBreak/>
        <w:t>Esta ficha contém dados que serão informados à entidade de fomento em caso de concessão de bolsa</w:t>
      </w:r>
    </w:p>
    <w:p w:rsidR="0043537C" w:rsidRDefault="0043537C" w:rsidP="009044BD">
      <w:pPr>
        <w:rPr>
          <w:sz w:val="16"/>
          <w:szCs w:val="16"/>
        </w:rPr>
      </w:pPr>
    </w:p>
    <w:p w:rsidR="0043537C" w:rsidRDefault="0043537C" w:rsidP="009044BD">
      <w:pPr>
        <w:pStyle w:val="Ttulo1"/>
        <w:jc w:val="center"/>
        <w:rPr>
          <w:sz w:val="32"/>
          <w:szCs w:val="32"/>
        </w:rPr>
      </w:pPr>
      <w:r>
        <w:rPr>
          <w:sz w:val="32"/>
          <w:szCs w:val="32"/>
        </w:rPr>
        <w:t>Ficha de Cadastro PIBIC/PROBIC</w:t>
      </w:r>
    </w:p>
    <w:p w:rsidR="0043537C" w:rsidRDefault="0043537C" w:rsidP="009044BD">
      <w:pPr>
        <w:rPr>
          <w:rFonts w:ascii="Arial" w:hAnsi="Arial" w:cs="Arial"/>
        </w:rPr>
      </w:pPr>
    </w:p>
    <w:p w:rsidR="0043537C" w:rsidRDefault="0043537C" w:rsidP="009044BD">
      <w:pPr>
        <w:pStyle w:val="Ttulo7"/>
        <w:rPr>
          <w:b/>
          <w:bCs/>
          <w:u w:val="none"/>
        </w:rPr>
      </w:pPr>
      <w:r>
        <w:rPr>
          <w:b/>
          <w:bCs/>
          <w:u w:val="none"/>
        </w:rPr>
        <w:t>DADOS DO ORIENTADOR</w:t>
      </w:r>
    </w:p>
    <w:p w:rsidR="0043537C" w:rsidRDefault="0043537C" w:rsidP="00904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557"/>
      </w:tblGrid>
      <w:tr w:rsidR="0043537C">
        <w:tc>
          <w:tcPr>
            <w:tcW w:w="9493" w:type="dxa"/>
            <w:gridSpan w:val="2"/>
          </w:tcPr>
          <w:p w:rsidR="0043537C" w:rsidRDefault="0043537C" w:rsidP="009044BD">
            <w:pPr>
              <w:spacing w:line="360" w:lineRule="auto"/>
              <w:rPr>
                <w:rFonts w:ascii="Arial" w:hAnsi="Arial" w:cs="Arial"/>
                <w:sz w:val="24"/>
                <w:szCs w:val="24"/>
              </w:rPr>
            </w:pPr>
            <w:r>
              <w:rPr>
                <w:rFonts w:ascii="Arial" w:hAnsi="Arial" w:cs="Arial"/>
                <w:sz w:val="24"/>
                <w:szCs w:val="24"/>
              </w:rPr>
              <w:t xml:space="preserve">Nome: </w:t>
            </w:r>
            <w:bookmarkStart w:id="0" w:name="Texto2"/>
            <w:r w:rsidR="0008653E">
              <w:rPr>
                <w:rFonts w:ascii="Arial" w:hAnsi="Arial" w:cs="Arial"/>
                <w:sz w:val="24"/>
                <w:szCs w:val="24"/>
              </w:rPr>
              <w:fldChar w:fldCharType="begin">
                <w:ffData>
                  <w:name w:val="Texto2"/>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bookmarkEnd w:id="0"/>
          </w:p>
        </w:tc>
      </w:tr>
      <w:tr w:rsidR="0043537C">
        <w:tc>
          <w:tcPr>
            <w:tcW w:w="3936"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CPF: </w:t>
            </w:r>
            <w:bookmarkStart w:id="1" w:name="Texto3"/>
            <w:r w:rsidR="0008653E">
              <w:rPr>
                <w:rFonts w:ascii="Arial" w:hAnsi="Arial" w:cs="Arial"/>
                <w:sz w:val="24"/>
                <w:szCs w:val="24"/>
              </w:rPr>
              <w:fldChar w:fldCharType="begin">
                <w:ffData>
                  <w:name w:val="Texto3"/>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bookmarkEnd w:id="1"/>
          </w:p>
        </w:tc>
        <w:tc>
          <w:tcPr>
            <w:tcW w:w="5557"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e-mail: </w:t>
            </w:r>
            <w:bookmarkStart w:id="2" w:name="Texto4"/>
            <w:r w:rsidR="0008653E">
              <w:rPr>
                <w:rFonts w:ascii="Arial" w:hAnsi="Arial" w:cs="Arial"/>
                <w:sz w:val="24"/>
                <w:szCs w:val="24"/>
              </w:rPr>
              <w:fldChar w:fldCharType="begin">
                <w:ffData>
                  <w:name w:val="Texto4"/>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bookmarkEnd w:id="2"/>
          </w:p>
        </w:tc>
      </w:tr>
    </w:tbl>
    <w:p w:rsidR="0043537C" w:rsidRDefault="0043537C" w:rsidP="009044BD">
      <w:pPr>
        <w:pStyle w:val="Ttulo7"/>
        <w:rPr>
          <w:sz w:val="20"/>
          <w:szCs w:val="20"/>
          <w:u w:val="none"/>
        </w:rPr>
      </w:pPr>
    </w:p>
    <w:p w:rsidR="0043537C" w:rsidRDefault="0043537C" w:rsidP="009044BD">
      <w:pPr>
        <w:pStyle w:val="Ttulo7"/>
        <w:rPr>
          <w:b/>
          <w:bCs/>
          <w:u w:val="none"/>
        </w:rPr>
      </w:pPr>
      <w:r>
        <w:rPr>
          <w:b/>
          <w:bCs/>
          <w:u w:val="none"/>
        </w:rPr>
        <w:t>DADOS DO PROJETO</w:t>
      </w:r>
    </w:p>
    <w:p w:rsidR="0043537C" w:rsidRDefault="0043537C" w:rsidP="009044BD"/>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3"/>
      </w:tblGrid>
      <w:tr w:rsidR="0043537C">
        <w:tc>
          <w:tcPr>
            <w:tcW w:w="9493"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Título do Projeto de Pesquisa ao qual o bolsista será vinculado: </w:t>
            </w:r>
            <w:bookmarkStart w:id="3" w:name="Texto9"/>
            <w:r w:rsidR="0008653E">
              <w:rPr>
                <w:rFonts w:ascii="Arial" w:hAnsi="Arial" w:cs="Arial"/>
                <w:sz w:val="24"/>
                <w:szCs w:val="24"/>
              </w:rPr>
              <w:fldChar w:fldCharType="begin">
                <w:ffData>
                  <w:name w:val="Texto85"/>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bookmarkStart w:id="4" w:name="Texto85"/>
            <w:r w:rsidR="0008653E">
              <w:rPr>
                <w:rFonts w:ascii="Arial" w:hAnsi="Arial" w:cs="Arial"/>
                <w:noProof/>
                <w:sz w:val="24"/>
                <w:szCs w:val="24"/>
              </w:rPr>
              <w:fldChar w:fldCharType="begin">
                <w:ffData>
                  <w:name w:val="Texto85"/>
                  <w:enabled/>
                  <w:calcOnExit w:val="0"/>
                  <w:textInput/>
                </w:ffData>
              </w:fldChar>
            </w:r>
            <w:r>
              <w:rPr>
                <w:rFonts w:ascii="Arial" w:hAnsi="Arial" w:cs="Arial"/>
                <w:noProof/>
                <w:sz w:val="24"/>
                <w:szCs w:val="24"/>
              </w:rPr>
              <w:instrText xml:space="preserve"> FORMTEXT </w:instrText>
            </w:r>
            <w:r w:rsidR="0008653E">
              <w:rPr>
                <w:rFonts w:ascii="Arial" w:hAnsi="Arial" w:cs="Arial"/>
                <w:noProof/>
                <w:sz w:val="24"/>
                <w:szCs w:val="24"/>
              </w:rPr>
            </w:r>
            <w:r w:rsidR="0008653E">
              <w:rPr>
                <w:rFonts w:ascii="Arial" w:hAnsi="Arial" w:cs="Arial"/>
                <w:noProof/>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noProof/>
                <w:sz w:val="24"/>
                <w:szCs w:val="24"/>
              </w:rPr>
              <w:fldChar w:fldCharType="end"/>
            </w:r>
            <w:bookmarkEnd w:id="4"/>
            <w:r w:rsidR="0008653E">
              <w:rPr>
                <w:rFonts w:ascii="Arial" w:hAnsi="Arial" w:cs="Arial"/>
                <w:sz w:val="24"/>
                <w:szCs w:val="24"/>
              </w:rPr>
              <w:fldChar w:fldCharType="end"/>
            </w:r>
            <w:bookmarkEnd w:id="3"/>
          </w:p>
        </w:tc>
      </w:tr>
      <w:tr w:rsidR="0043537C">
        <w:tc>
          <w:tcPr>
            <w:tcW w:w="9493"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Título do Plano de Trabalho do aluno: </w:t>
            </w:r>
            <w:bookmarkStart w:id="5" w:name="Texto10"/>
            <w:r w:rsidR="0008653E">
              <w:rPr>
                <w:rFonts w:ascii="Arial" w:hAnsi="Arial" w:cs="Arial"/>
                <w:sz w:val="24"/>
                <w:szCs w:val="24"/>
              </w:rPr>
              <w:fldChar w:fldCharType="begin">
                <w:ffData>
                  <w:name w:val="Texto10"/>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bookmarkEnd w:id="5"/>
          </w:p>
        </w:tc>
      </w:tr>
      <w:tr w:rsidR="0043537C">
        <w:tc>
          <w:tcPr>
            <w:tcW w:w="9493" w:type="dxa"/>
          </w:tcPr>
          <w:p w:rsidR="0043537C" w:rsidRDefault="0043537C" w:rsidP="009044BD">
            <w:pPr>
              <w:spacing w:line="360" w:lineRule="auto"/>
              <w:rPr>
                <w:rFonts w:ascii="Arial" w:hAnsi="Arial" w:cs="Arial"/>
                <w:sz w:val="24"/>
                <w:szCs w:val="24"/>
              </w:rPr>
            </w:pPr>
            <w:r>
              <w:rPr>
                <w:rFonts w:ascii="Arial" w:hAnsi="Arial" w:cs="Arial"/>
                <w:sz w:val="24"/>
                <w:szCs w:val="24"/>
              </w:rPr>
              <w:t>Área do Conhecimento</w:t>
            </w:r>
            <w:r w:rsidR="00C134A8">
              <w:rPr>
                <w:rFonts w:ascii="Arial" w:hAnsi="Arial" w:cs="Arial"/>
                <w:sz w:val="24"/>
                <w:szCs w:val="24"/>
              </w:rPr>
              <w:t xml:space="preserve"> (nome)</w:t>
            </w:r>
            <w:r>
              <w:rPr>
                <w:rFonts w:ascii="Arial" w:hAnsi="Arial" w:cs="Arial"/>
                <w:sz w:val="24"/>
                <w:szCs w:val="24"/>
              </w:rPr>
              <w:t xml:space="preserve">: </w:t>
            </w:r>
            <w:bookmarkStart w:id="6" w:name="Texto11"/>
            <w:r w:rsidR="0008653E">
              <w:rPr>
                <w:rFonts w:ascii="Arial" w:hAnsi="Arial" w:cs="Arial"/>
                <w:sz w:val="24"/>
                <w:szCs w:val="24"/>
              </w:rPr>
              <w:fldChar w:fldCharType="begin">
                <w:ffData>
                  <w:name w:val="Texto11"/>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bookmarkEnd w:id="6"/>
          </w:p>
        </w:tc>
      </w:tr>
      <w:tr w:rsidR="00C13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493" w:type="dxa"/>
            <w:tcBorders>
              <w:top w:val="single" w:sz="4" w:space="0" w:color="000000"/>
              <w:left w:val="single" w:sz="4" w:space="0" w:color="000000"/>
              <w:bottom w:val="single" w:sz="4" w:space="0" w:color="000000"/>
              <w:right w:val="single" w:sz="4" w:space="0" w:color="000000"/>
            </w:tcBorders>
          </w:tcPr>
          <w:p w:rsidR="00C134A8" w:rsidRDefault="00C134A8" w:rsidP="009044BD">
            <w:pPr>
              <w:snapToGrid w:val="0"/>
              <w:spacing w:line="360" w:lineRule="auto"/>
              <w:rPr>
                <w:rFonts w:ascii="Arial" w:hAnsi="Arial"/>
                <w:sz w:val="22"/>
                <w:szCs w:val="22"/>
              </w:rPr>
            </w:pPr>
            <w:r>
              <w:rPr>
                <w:rFonts w:ascii="Arial" w:hAnsi="Arial"/>
                <w:sz w:val="22"/>
                <w:szCs w:val="22"/>
              </w:rPr>
              <w:t xml:space="preserve">Subárea: </w:t>
            </w:r>
            <w:r w:rsidRPr="00C134A8">
              <w:rPr>
                <w:rFonts w:ascii="Arial" w:hAnsi="Arial"/>
                <w:sz w:val="22"/>
                <w:szCs w:val="22"/>
              </w:rPr>
              <w:t>(nome)</w:t>
            </w:r>
            <w:r w:rsidR="007664DA">
              <w:rPr>
                <w:rFonts w:ascii="Arial" w:hAnsi="Arial"/>
                <w:sz w:val="22"/>
                <w:szCs w:val="22"/>
              </w:rPr>
              <w:t xml:space="preserve"> </w:t>
            </w:r>
            <w:r w:rsidR="0008653E">
              <w:rPr>
                <w:rFonts w:ascii="Arial" w:hAnsi="Arial" w:cs="Arial"/>
                <w:sz w:val="24"/>
                <w:szCs w:val="24"/>
              </w:rPr>
              <w:fldChar w:fldCharType="begin">
                <w:ffData>
                  <w:name w:val="Texto11"/>
                  <w:enabled/>
                  <w:calcOnExit w:val="0"/>
                  <w:textInput/>
                </w:ffData>
              </w:fldChar>
            </w:r>
            <w:r w:rsidR="007664DA">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sidR="007664DA">
              <w:rPr>
                <w:rFonts w:ascii="Arial" w:hAnsi="Arial" w:cs="Arial"/>
                <w:noProof/>
                <w:sz w:val="24"/>
                <w:szCs w:val="24"/>
              </w:rPr>
              <w:t> </w:t>
            </w:r>
            <w:r w:rsidR="007664DA">
              <w:rPr>
                <w:rFonts w:ascii="Arial" w:hAnsi="Arial" w:cs="Arial"/>
                <w:noProof/>
                <w:sz w:val="24"/>
                <w:szCs w:val="24"/>
              </w:rPr>
              <w:t> </w:t>
            </w:r>
            <w:r w:rsidR="007664DA">
              <w:rPr>
                <w:rFonts w:ascii="Arial" w:hAnsi="Arial" w:cs="Arial"/>
                <w:noProof/>
                <w:sz w:val="24"/>
                <w:szCs w:val="24"/>
              </w:rPr>
              <w:t> </w:t>
            </w:r>
            <w:r w:rsidR="007664DA">
              <w:rPr>
                <w:rFonts w:ascii="Arial" w:hAnsi="Arial" w:cs="Arial"/>
                <w:noProof/>
                <w:sz w:val="24"/>
                <w:szCs w:val="24"/>
              </w:rPr>
              <w:t> </w:t>
            </w:r>
            <w:r w:rsidR="007664DA">
              <w:rPr>
                <w:rFonts w:ascii="Arial" w:hAnsi="Arial" w:cs="Arial"/>
                <w:noProof/>
                <w:sz w:val="24"/>
                <w:szCs w:val="24"/>
              </w:rPr>
              <w:t> </w:t>
            </w:r>
            <w:r w:rsidR="0008653E">
              <w:rPr>
                <w:rFonts w:ascii="Arial" w:hAnsi="Arial" w:cs="Arial"/>
                <w:sz w:val="24"/>
                <w:szCs w:val="24"/>
              </w:rPr>
              <w:fldChar w:fldCharType="end"/>
            </w:r>
          </w:p>
        </w:tc>
      </w:tr>
      <w:tr w:rsidR="0043537C">
        <w:tc>
          <w:tcPr>
            <w:tcW w:w="9493"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Indique três palavras-chave para o projeto: </w:t>
            </w:r>
            <w:bookmarkStart w:id="7" w:name="Texto12"/>
            <w:r w:rsidR="0008653E">
              <w:rPr>
                <w:rFonts w:ascii="Arial" w:hAnsi="Arial" w:cs="Arial"/>
                <w:sz w:val="24"/>
                <w:szCs w:val="24"/>
              </w:rPr>
              <w:fldChar w:fldCharType="begin">
                <w:ffData>
                  <w:name w:val="Texto12"/>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bookmarkEnd w:id="7"/>
          </w:p>
        </w:tc>
      </w:tr>
    </w:tbl>
    <w:p w:rsidR="0043537C" w:rsidRDefault="0043537C" w:rsidP="009044BD">
      <w:pPr>
        <w:rPr>
          <w:rFonts w:ascii="Arial" w:hAnsi="Arial" w:cs="Arial"/>
          <w:sz w:val="24"/>
          <w:szCs w:val="24"/>
        </w:rPr>
      </w:pPr>
    </w:p>
    <w:p w:rsidR="0043537C" w:rsidRDefault="0043537C" w:rsidP="009044BD">
      <w:pPr>
        <w:pStyle w:val="Ttulo7"/>
        <w:rPr>
          <w:b/>
          <w:bCs/>
          <w:u w:val="none"/>
        </w:rPr>
      </w:pPr>
      <w:r>
        <w:rPr>
          <w:b/>
          <w:bCs/>
          <w:u w:val="none"/>
        </w:rPr>
        <w:t>DADOS DO ALUNO</w:t>
      </w:r>
    </w:p>
    <w:p w:rsidR="0043537C" w:rsidRDefault="0043537C" w:rsidP="009044B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4774"/>
      </w:tblGrid>
      <w:tr w:rsidR="0043537C">
        <w:tc>
          <w:tcPr>
            <w:tcW w:w="9569" w:type="dxa"/>
            <w:gridSpan w:val="2"/>
          </w:tcPr>
          <w:p w:rsidR="0043537C" w:rsidRDefault="0043537C" w:rsidP="009044BD">
            <w:pPr>
              <w:spacing w:line="360" w:lineRule="auto"/>
              <w:rPr>
                <w:rFonts w:ascii="Arial" w:hAnsi="Arial" w:cs="Arial"/>
                <w:sz w:val="24"/>
                <w:szCs w:val="24"/>
              </w:rPr>
            </w:pPr>
            <w:r>
              <w:rPr>
                <w:rFonts w:ascii="Arial" w:hAnsi="Arial" w:cs="Arial"/>
                <w:sz w:val="24"/>
                <w:szCs w:val="24"/>
              </w:rPr>
              <w:t xml:space="preserve">Nome: </w:t>
            </w:r>
            <w:r w:rsidR="0008653E">
              <w:rPr>
                <w:rFonts w:ascii="Arial" w:hAnsi="Arial" w:cs="Arial"/>
                <w:sz w:val="24"/>
                <w:szCs w:val="24"/>
              </w:rPr>
              <w:fldChar w:fldCharType="begin">
                <w:ffData>
                  <w:name w:val="Texto2"/>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p>
        </w:tc>
      </w:tr>
      <w:tr w:rsidR="0043537C">
        <w:tc>
          <w:tcPr>
            <w:tcW w:w="9569" w:type="dxa"/>
            <w:gridSpan w:val="2"/>
          </w:tcPr>
          <w:p w:rsidR="0043537C" w:rsidRDefault="0043537C" w:rsidP="009044BD">
            <w:pPr>
              <w:spacing w:line="360" w:lineRule="auto"/>
              <w:rPr>
                <w:rFonts w:ascii="Arial" w:hAnsi="Arial" w:cs="Arial"/>
                <w:sz w:val="24"/>
                <w:szCs w:val="24"/>
              </w:rPr>
            </w:pPr>
            <w:r>
              <w:rPr>
                <w:rFonts w:ascii="Arial" w:hAnsi="Arial" w:cs="Arial"/>
                <w:sz w:val="24"/>
                <w:szCs w:val="24"/>
              </w:rPr>
              <w:t xml:space="preserve">CPF: </w:t>
            </w:r>
            <w:r w:rsidR="0008653E">
              <w:rPr>
                <w:rFonts w:ascii="Arial" w:hAnsi="Arial" w:cs="Arial"/>
                <w:sz w:val="24"/>
                <w:szCs w:val="24"/>
              </w:rPr>
              <w:fldChar w:fldCharType="begin">
                <w:ffData>
                  <w:name w:val="Texto3"/>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p>
        </w:tc>
      </w:tr>
      <w:tr w:rsidR="0043537C">
        <w:tc>
          <w:tcPr>
            <w:tcW w:w="4795"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Telefone: </w:t>
            </w:r>
            <w:r w:rsidR="0008653E">
              <w:rPr>
                <w:rFonts w:ascii="Arial" w:hAnsi="Arial" w:cs="Arial"/>
                <w:sz w:val="24"/>
                <w:szCs w:val="24"/>
              </w:rPr>
              <w:fldChar w:fldCharType="begin">
                <w:ffData>
                  <w:name w:val="Texto3"/>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p>
        </w:tc>
        <w:tc>
          <w:tcPr>
            <w:tcW w:w="4774"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e-mail: </w:t>
            </w:r>
            <w:r w:rsidR="0008653E">
              <w:rPr>
                <w:rFonts w:ascii="Arial" w:hAnsi="Arial" w:cs="Arial"/>
                <w:sz w:val="24"/>
                <w:szCs w:val="24"/>
              </w:rPr>
              <w:fldChar w:fldCharType="begin">
                <w:ffData>
                  <w:name w:val="Texto3"/>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p>
        </w:tc>
      </w:tr>
    </w:tbl>
    <w:p w:rsidR="0043537C" w:rsidRDefault="0043537C" w:rsidP="009044BD">
      <w:pPr>
        <w:rPr>
          <w:rFonts w:ascii="Arial" w:hAnsi="Arial" w:cs="Arial"/>
          <w:sz w:val="24"/>
          <w:szCs w:val="24"/>
        </w:rPr>
      </w:pPr>
    </w:p>
    <w:p w:rsidR="0043537C" w:rsidRDefault="0043537C" w:rsidP="009044BD">
      <w:pPr>
        <w:rPr>
          <w:rFonts w:ascii="Arial" w:hAnsi="Arial" w:cs="Arial"/>
          <w:sz w:val="24"/>
          <w:szCs w:val="24"/>
        </w:rPr>
      </w:pPr>
      <w:r>
        <w:br w:type="page"/>
      </w:r>
    </w:p>
    <w:p w:rsidR="0043537C" w:rsidRPr="00A87E0D" w:rsidRDefault="0043537C" w:rsidP="009044BD">
      <w:pPr>
        <w:rPr>
          <w:rFonts w:ascii="Arial" w:hAnsi="Arial" w:cs="Arial"/>
          <w:sz w:val="24"/>
          <w:szCs w:val="24"/>
        </w:rPr>
      </w:pPr>
    </w:p>
    <w:p w:rsidR="0043537C" w:rsidRPr="00A87E0D" w:rsidRDefault="0043537C" w:rsidP="009044BD">
      <w:pPr>
        <w:shd w:val="pct75" w:color="auto" w:fill="auto"/>
        <w:jc w:val="center"/>
        <w:rPr>
          <w:rFonts w:ascii="Arial" w:hAnsi="Arial" w:cs="Arial"/>
          <w:b/>
          <w:bCs/>
          <w:caps/>
          <w:sz w:val="18"/>
          <w:szCs w:val="18"/>
        </w:rPr>
      </w:pPr>
    </w:p>
    <w:p w:rsidR="0043537C" w:rsidRPr="00A87E0D" w:rsidRDefault="0043537C" w:rsidP="009044BD">
      <w:pPr>
        <w:spacing w:before="60" w:after="60"/>
        <w:jc w:val="center"/>
        <w:rPr>
          <w:rFonts w:ascii="Arial" w:hAnsi="Arial" w:cs="Arial"/>
          <w:b/>
          <w:bCs/>
          <w:caps/>
          <w:sz w:val="28"/>
          <w:szCs w:val="28"/>
        </w:rPr>
      </w:pPr>
      <w:r w:rsidRPr="00A87E0D">
        <w:rPr>
          <w:rFonts w:ascii="Arial" w:hAnsi="Arial" w:cs="Arial"/>
          <w:b/>
          <w:bCs/>
          <w:caps/>
          <w:sz w:val="28"/>
          <w:szCs w:val="28"/>
        </w:rPr>
        <w:t>Plano de Trabalho para INICIAÇÃO CIENTÍFICA</w:t>
      </w:r>
    </w:p>
    <w:p w:rsidR="0043537C" w:rsidRPr="00A87E0D" w:rsidRDefault="0043537C" w:rsidP="009044BD">
      <w:pPr>
        <w:shd w:val="pct75" w:color="auto" w:fill="auto"/>
        <w:jc w:val="center"/>
        <w:rPr>
          <w:rFonts w:ascii="Arial" w:hAnsi="Arial" w:cs="Arial"/>
          <w:b/>
          <w:bCs/>
          <w:caps/>
          <w:sz w:val="18"/>
          <w:szCs w:val="18"/>
        </w:rPr>
      </w:pPr>
    </w:p>
    <w:p w:rsidR="0043537C" w:rsidRPr="00A87E0D" w:rsidRDefault="0043537C" w:rsidP="009044BD">
      <w:pPr>
        <w:rPr>
          <w:rFonts w:ascii="Arial" w:hAnsi="Arial" w:cs="Arial"/>
          <w:sz w:val="24"/>
          <w:szCs w:val="24"/>
        </w:rPr>
      </w:pPr>
    </w:p>
    <w:p w:rsidR="0043537C" w:rsidRPr="00A87E0D" w:rsidRDefault="0043537C" w:rsidP="009044BD">
      <w:pPr>
        <w:spacing w:line="360" w:lineRule="auto"/>
        <w:rPr>
          <w:rFonts w:ascii="Arial" w:hAnsi="Arial" w:cs="Arial"/>
          <w:sz w:val="24"/>
          <w:szCs w:val="24"/>
        </w:rPr>
      </w:pPr>
      <w:r w:rsidRPr="00A87E0D">
        <w:rPr>
          <w:rFonts w:ascii="Arial" w:hAnsi="Arial" w:cs="Arial"/>
          <w:sz w:val="24"/>
          <w:szCs w:val="24"/>
        </w:rPr>
        <w:t>Candidato</w:t>
      </w:r>
      <w:r>
        <w:rPr>
          <w:rFonts w:ascii="Arial" w:hAnsi="Arial" w:cs="Arial"/>
          <w:sz w:val="24"/>
          <w:szCs w:val="24"/>
        </w:rPr>
        <w:t>(a)</w:t>
      </w:r>
      <w:r w:rsidRPr="00A87E0D">
        <w:rPr>
          <w:rFonts w:ascii="Arial" w:hAnsi="Arial" w:cs="Arial"/>
          <w:sz w:val="24"/>
          <w:szCs w:val="24"/>
        </w:rPr>
        <w:t>:</w:t>
      </w:r>
      <w:r>
        <w:rPr>
          <w:rFonts w:ascii="Arial" w:hAnsi="Arial" w:cs="Arial"/>
          <w:sz w:val="24"/>
          <w:szCs w:val="24"/>
        </w:rPr>
        <w:t xml:space="preserve"> </w:t>
      </w:r>
      <w:bookmarkStart w:id="8" w:name="Texto89"/>
      <w:r w:rsidR="0008653E">
        <w:rPr>
          <w:rFonts w:ascii="Arial" w:hAnsi="Arial" w:cs="Arial"/>
          <w:sz w:val="24"/>
          <w:szCs w:val="24"/>
        </w:rPr>
        <w:fldChar w:fldCharType="begin">
          <w:ffData>
            <w:name w:val="Texto89"/>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bookmarkEnd w:id="8"/>
    </w:p>
    <w:p w:rsidR="0043537C" w:rsidRPr="00A87E0D" w:rsidRDefault="0043537C" w:rsidP="009044BD">
      <w:pPr>
        <w:spacing w:line="360" w:lineRule="auto"/>
        <w:rPr>
          <w:rFonts w:ascii="Arial" w:hAnsi="Arial" w:cs="Arial"/>
          <w:sz w:val="24"/>
          <w:szCs w:val="24"/>
        </w:rPr>
      </w:pPr>
      <w:r w:rsidRPr="00A87E0D">
        <w:rPr>
          <w:rFonts w:ascii="Arial" w:hAnsi="Arial" w:cs="Arial"/>
          <w:sz w:val="24"/>
          <w:szCs w:val="24"/>
        </w:rPr>
        <w:t>Orientador</w:t>
      </w:r>
      <w:r>
        <w:rPr>
          <w:rFonts w:ascii="Arial" w:hAnsi="Arial" w:cs="Arial"/>
          <w:sz w:val="24"/>
          <w:szCs w:val="24"/>
        </w:rPr>
        <w:t>(a)</w:t>
      </w:r>
      <w:r w:rsidRPr="00A87E0D">
        <w:rPr>
          <w:rFonts w:ascii="Arial" w:hAnsi="Arial" w:cs="Arial"/>
          <w:sz w:val="24"/>
          <w:szCs w:val="24"/>
        </w:rPr>
        <w:t>:</w:t>
      </w:r>
      <w:r>
        <w:rPr>
          <w:rFonts w:ascii="Arial" w:hAnsi="Arial" w:cs="Arial"/>
          <w:sz w:val="24"/>
          <w:szCs w:val="24"/>
        </w:rPr>
        <w:t xml:space="preserve"> </w:t>
      </w:r>
      <w:bookmarkStart w:id="9" w:name="Texto90"/>
      <w:r w:rsidR="0008653E">
        <w:rPr>
          <w:rFonts w:ascii="Arial" w:hAnsi="Arial" w:cs="Arial"/>
          <w:sz w:val="24"/>
          <w:szCs w:val="24"/>
        </w:rPr>
        <w:fldChar w:fldCharType="begin">
          <w:ffData>
            <w:name w:val="Texto90"/>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bookmarkEnd w:id="9"/>
    </w:p>
    <w:p w:rsidR="0043537C" w:rsidRDefault="0043537C" w:rsidP="009044BD">
      <w:pPr>
        <w:spacing w:line="360" w:lineRule="auto"/>
        <w:rPr>
          <w:rFonts w:ascii="Arial" w:hAnsi="Arial" w:cs="Arial"/>
          <w:sz w:val="24"/>
          <w:szCs w:val="24"/>
        </w:rPr>
      </w:pPr>
      <w:r w:rsidRPr="00A87E0D">
        <w:rPr>
          <w:rFonts w:ascii="Arial" w:hAnsi="Arial" w:cs="Arial"/>
          <w:sz w:val="24"/>
          <w:szCs w:val="24"/>
        </w:rPr>
        <w:t>Título do Plano de Trabalho:</w:t>
      </w:r>
      <w:r>
        <w:rPr>
          <w:rFonts w:ascii="Arial" w:hAnsi="Arial" w:cs="Arial"/>
          <w:sz w:val="24"/>
          <w:szCs w:val="24"/>
        </w:rPr>
        <w:t xml:space="preserve"> </w:t>
      </w:r>
      <w:bookmarkStart w:id="10" w:name="Texto91"/>
      <w:r w:rsidR="0008653E">
        <w:rPr>
          <w:rFonts w:ascii="Arial" w:hAnsi="Arial" w:cs="Arial"/>
          <w:sz w:val="24"/>
          <w:szCs w:val="24"/>
        </w:rPr>
        <w:fldChar w:fldCharType="begin">
          <w:ffData>
            <w:name w:val="Texto91"/>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bookmarkEnd w:id="10"/>
    </w:p>
    <w:p w:rsidR="0043537C" w:rsidRPr="00A87E0D" w:rsidRDefault="0043537C" w:rsidP="009044BD">
      <w:pPr>
        <w:spacing w:line="360" w:lineRule="auto"/>
        <w:rPr>
          <w:rFonts w:ascii="Arial" w:hAnsi="Arial" w:cs="Arial"/>
          <w:sz w:val="24"/>
          <w:szCs w:val="24"/>
        </w:rPr>
      </w:pPr>
      <w:r>
        <w:rPr>
          <w:rFonts w:ascii="Arial" w:hAnsi="Arial" w:cs="Arial"/>
          <w:sz w:val="24"/>
          <w:szCs w:val="24"/>
        </w:rPr>
        <w:t xml:space="preserve">Palavras-chave: </w:t>
      </w:r>
      <w:bookmarkStart w:id="11" w:name="Texto97"/>
      <w:r w:rsidR="0008653E">
        <w:rPr>
          <w:rFonts w:ascii="Arial" w:hAnsi="Arial" w:cs="Arial"/>
          <w:sz w:val="24"/>
          <w:szCs w:val="24"/>
        </w:rPr>
        <w:fldChar w:fldCharType="begin">
          <w:ffData>
            <w:name w:val="Texto97"/>
            <w:enabled/>
            <w:calcOnExit w:val="0"/>
            <w:textInput/>
          </w:ffData>
        </w:fldChar>
      </w:r>
      <w:r>
        <w:rPr>
          <w:rFonts w:ascii="Arial" w:hAnsi="Arial" w:cs="Arial"/>
          <w:sz w:val="24"/>
          <w:szCs w:val="24"/>
        </w:rPr>
        <w:instrText xml:space="preserve"> FORMTEXT </w:instrText>
      </w:r>
      <w:r w:rsidR="0008653E">
        <w:rPr>
          <w:rFonts w:ascii="Arial" w:hAnsi="Arial" w:cs="Arial"/>
          <w:sz w:val="24"/>
          <w:szCs w:val="24"/>
        </w:rPr>
      </w:r>
      <w:r w:rsidR="0008653E">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08653E">
        <w:rPr>
          <w:rFonts w:ascii="Arial" w:hAnsi="Arial" w:cs="Arial"/>
          <w:sz w:val="24"/>
          <w:szCs w:val="24"/>
        </w:rPr>
        <w:fldChar w:fldCharType="end"/>
      </w:r>
      <w:bookmarkEnd w:id="11"/>
    </w:p>
    <w:p w:rsidR="0043537C" w:rsidRPr="00A87E0D" w:rsidRDefault="0043537C" w:rsidP="009044BD">
      <w:pPr>
        <w:rPr>
          <w:rFonts w:ascii="Arial" w:hAnsi="Arial" w:cs="Arial"/>
          <w:sz w:val="24"/>
          <w:szCs w:val="24"/>
        </w:rPr>
      </w:pPr>
    </w:p>
    <w:p w:rsidR="0043537C"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1. Introdução</w:t>
      </w:r>
    </w:p>
    <w:p w:rsidR="0043537C" w:rsidRDefault="0043537C" w:rsidP="009044BD">
      <w:pPr>
        <w:rPr>
          <w:rFonts w:ascii="Arial" w:hAnsi="Arial" w:cs="Arial"/>
          <w:sz w:val="24"/>
          <w:szCs w:val="24"/>
        </w:rPr>
      </w:pPr>
      <w:bookmarkStart w:id="12" w:name="Texto92"/>
    </w:p>
    <w:p w:rsidR="0043537C" w:rsidRDefault="0008653E" w:rsidP="009044BD">
      <w:pPr>
        <w:rPr>
          <w:rFonts w:ascii="Arial" w:hAnsi="Arial" w:cs="Arial"/>
          <w:sz w:val="24"/>
          <w:szCs w:val="24"/>
        </w:rPr>
      </w:pPr>
      <w:r>
        <w:rPr>
          <w:rFonts w:ascii="Arial" w:hAnsi="Arial" w:cs="Arial"/>
          <w:sz w:val="24"/>
          <w:szCs w:val="24"/>
        </w:rPr>
        <w:fldChar w:fldCharType="begin">
          <w:ffData>
            <w:name w:val="Texto92"/>
            <w:enabled/>
            <w:calcOnExit w:val="0"/>
            <w:textInput/>
          </w:ffData>
        </w:fldChar>
      </w:r>
      <w:r w:rsidR="0043537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Pr>
          <w:rFonts w:ascii="Arial" w:hAnsi="Arial" w:cs="Arial"/>
          <w:sz w:val="24"/>
          <w:szCs w:val="24"/>
        </w:rPr>
        <w:fldChar w:fldCharType="end"/>
      </w:r>
      <w:bookmarkEnd w:id="12"/>
    </w:p>
    <w:p w:rsidR="0043537C" w:rsidRPr="00A87E0D" w:rsidRDefault="0043537C" w:rsidP="009044BD">
      <w:pPr>
        <w:rPr>
          <w:rFonts w:ascii="Arial" w:hAnsi="Arial" w:cs="Arial"/>
          <w:sz w:val="24"/>
          <w:szCs w:val="24"/>
        </w:rPr>
      </w:pPr>
    </w:p>
    <w:p w:rsidR="0043537C"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2. objetivos</w:t>
      </w:r>
    </w:p>
    <w:p w:rsidR="0043537C" w:rsidRDefault="0043537C" w:rsidP="009044BD">
      <w:pPr>
        <w:rPr>
          <w:rFonts w:ascii="Arial" w:hAnsi="Arial" w:cs="Arial"/>
          <w:sz w:val="24"/>
          <w:szCs w:val="24"/>
        </w:rPr>
      </w:pPr>
      <w:bookmarkStart w:id="13" w:name="Texto93"/>
    </w:p>
    <w:p w:rsidR="0043537C" w:rsidRDefault="0008653E" w:rsidP="009044BD">
      <w:pPr>
        <w:rPr>
          <w:rFonts w:ascii="Arial" w:hAnsi="Arial" w:cs="Arial"/>
          <w:sz w:val="24"/>
          <w:szCs w:val="24"/>
        </w:rPr>
      </w:pPr>
      <w:r>
        <w:rPr>
          <w:rFonts w:ascii="Arial" w:hAnsi="Arial" w:cs="Arial"/>
          <w:sz w:val="24"/>
          <w:szCs w:val="24"/>
        </w:rPr>
        <w:fldChar w:fldCharType="begin">
          <w:ffData>
            <w:name w:val="Texto93"/>
            <w:enabled/>
            <w:calcOnExit w:val="0"/>
            <w:textInput/>
          </w:ffData>
        </w:fldChar>
      </w:r>
      <w:r w:rsidR="0043537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Pr>
          <w:rFonts w:ascii="Arial" w:hAnsi="Arial" w:cs="Arial"/>
          <w:sz w:val="24"/>
          <w:szCs w:val="24"/>
        </w:rPr>
        <w:fldChar w:fldCharType="end"/>
      </w:r>
      <w:bookmarkEnd w:id="13"/>
    </w:p>
    <w:p w:rsidR="0043537C" w:rsidRPr="00A87E0D" w:rsidRDefault="0043537C" w:rsidP="009044BD">
      <w:pPr>
        <w:rPr>
          <w:rFonts w:ascii="Arial" w:hAnsi="Arial" w:cs="Arial"/>
          <w:sz w:val="24"/>
          <w:szCs w:val="24"/>
        </w:rPr>
      </w:pPr>
    </w:p>
    <w:p w:rsidR="0043537C"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3. M</w:t>
      </w:r>
      <w:r>
        <w:rPr>
          <w:rFonts w:ascii="Arial" w:hAnsi="Arial" w:cs="Arial"/>
          <w:caps/>
          <w:sz w:val="28"/>
          <w:szCs w:val="28"/>
        </w:rPr>
        <w:t>E</w:t>
      </w:r>
      <w:r w:rsidRPr="00BB1201">
        <w:rPr>
          <w:rFonts w:ascii="Arial" w:hAnsi="Arial" w:cs="Arial"/>
          <w:caps/>
          <w:sz w:val="28"/>
          <w:szCs w:val="28"/>
        </w:rPr>
        <w:t>to</w:t>
      </w:r>
      <w:r>
        <w:rPr>
          <w:rFonts w:ascii="Arial" w:hAnsi="Arial" w:cs="Arial"/>
          <w:caps/>
          <w:sz w:val="28"/>
          <w:szCs w:val="28"/>
        </w:rPr>
        <w:t>DOLOGIA</w:t>
      </w:r>
    </w:p>
    <w:p w:rsidR="0043537C" w:rsidRDefault="0043537C" w:rsidP="009044BD">
      <w:pPr>
        <w:rPr>
          <w:rFonts w:ascii="Arial" w:hAnsi="Arial" w:cs="Arial"/>
          <w:sz w:val="24"/>
          <w:szCs w:val="24"/>
        </w:rPr>
      </w:pPr>
      <w:bookmarkStart w:id="14" w:name="Texto94"/>
    </w:p>
    <w:p w:rsidR="0043537C" w:rsidRDefault="0008653E" w:rsidP="009044BD">
      <w:pPr>
        <w:rPr>
          <w:rFonts w:ascii="Arial" w:hAnsi="Arial" w:cs="Arial"/>
          <w:sz w:val="24"/>
          <w:szCs w:val="24"/>
        </w:rPr>
      </w:pPr>
      <w:r>
        <w:rPr>
          <w:rFonts w:ascii="Arial" w:hAnsi="Arial" w:cs="Arial"/>
          <w:sz w:val="24"/>
          <w:szCs w:val="24"/>
        </w:rPr>
        <w:fldChar w:fldCharType="begin">
          <w:ffData>
            <w:name w:val="Texto94"/>
            <w:enabled/>
            <w:calcOnExit w:val="0"/>
            <w:textInput/>
          </w:ffData>
        </w:fldChar>
      </w:r>
      <w:r w:rsidR="0043537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Pr>
          <w:rFonts w:ascii="Arial" w:hAnsi="Arial" w:cs="Arial"/>
          <w:sz w:val="24"/>
          <w:szCs w:val="24"/>
        </w:rPr>
        <w:fldChar w:fldCharType="end"/>
      </w:r>
      <w:bookmarkEnd w:id="14"/>
    </w:p>
    <w:p w:rsidR="0043537C" w:rsidRPr="00A87E0D" w:rsidRDefault="0043537C" w:rsidP="009044BD">
      <w:pPr>
        <w:rPr>
          <w:rFonts w:ascii="Arial" w:hAnsi="Arial" w:cs="Arial"/>
          <w:sz w:val="24"/>
          <w:szCs w:val="24"/>
        </w:rPr>
      </w:pPr>
    </w:p>
    <w:p w:rsidR="0043537C"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 xml:space="preserve">4. </w:t>
      </w:r>
      <w:r w:rsidR="00C62991">
        <w:rPr>
          <w:rFonts w:ascii="Arial" w:hAnsi="Arial" w:cs="Arial"/>
          <w:caps/>
          <w:sz w:val="28"/>
          <w:szCs w:val="28"/>
        </w:rPr>
        <w:t>INFRAESTRUTURA</w:t>
      </w:r>
    </w:p>
    <w:p w:rsidR="0043537C" w:rsidRDefault="0043537C" w:rsidP="009044BD">
      <w:pPr>
        <w:rPr>
          <w:rFonts w:ascii="Arial" w:hAnsi="Arial" w:cs="Arial"/>
          <w:sz w:val="24"/>
          <w:szCs w:val="24"/>
        </w:rPr>
      </w:pPr>
    </w:p>
    <w:bookmarkStart w:id="15" w:name="Texto95"/>
    <w:p w:rsidR="0043537C" w:rsidRDefault="0008653E" w:rsidP="009044BD">
      <w:pPr>
        <w:rPr>
          <w:rFonts w:ascii="Arial" w:hAnsi="Arial" w:cs="Arial"/>
          <w:sz w:val="24"/>
          <w:szCs w:val="24"/>
        </w:rPr>
      </w:pPr>
      <w:r>
        <w:rPr>
          <w:rFonts w:ascii="Arial" w:hAnsi="Arial" w:cs="Arial"/>
          <w:sz w:val="24"/>
          <w:szCs w:val="24"/>
        </w:rPr>
        <w:fldChar w:fldCharType="begin">
          <w:ffData>
            <w:name w:val="Texto95"/>
            <w:enabled/>
            <w:calcOnExit w:val="0"/>
            <w:textInput/>
          </w:ffData>
        </w:fldChar>
      </w:r>
      <w:r w:rsidR="0043537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Pr>
          <w:rFonts w:ascii="Arial" w:hAnsi="Arial" w:cs="Arial"/>
          <w:sz w:val="24"/>
          <w:szCs w:val="24"/>
        </w:rPr>
        <w:fldChar w:fldCharType="end"/>
      </w:r>
      <w:bookmarkEnd w:id="15"/>
    </w:p>
    <w:p w:rsidR="0043537C" w:rsidRPr="00A87E0D" w:rsidRDefault="0043537C" w:rsidP="009044BD">
      <w:pPr>
        <w:rPr>
          <w:rFonts w:ascii="Arial" w:hAnsi="Arial" w:cs="Arial"/>
          <w:sz w:val="24"/>
          <w:szCs w:val="24"/>
        </w:rPr>
      </w:pPr>
    </w:p>
    <w:p w:rsidR="00C62991"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 xml:space="preserve">5. </w:t>
      </w:r>
      <w:bookmarkStart w:id="16" w:name="Texto96"/>
      <w:r w:rsidR="00C62991" w:rsidRPr="00BB1201">
        <w:rPr>
          <w:rFonts w:ascii="Arial" w:hAnsi="Arial" w:cs="Arial"/>
          <w:caps/>
          <w:sz w:val="28"/>
          <w:szCs w:val="28"/>
        </w:rPr>
        <w:t>Cronograma de Atividades</w:t>
      </w:r>
    </w:p>
    <w:p w:rsidR="00C62991" w:rsidRDefault="00C62991" w:rsidP="009044BD">
      <w:pPr>
        <w:rPr>
          <w:rFonts w:ascii="Arial" w:hAnsi="Arial" w:cs="Arial"/>
          <w:sz w:val="24"/>
          <w:szCs w:val="24"/>
        </w:rPr>
      </w:pPr>
    </w:p>
    <w:bookmarkEnd w:id="16"/>
    <w:p w:rsidR="00C62991" w:rsidRDefault="0008653E" w:rsidP="009044BD">
      <w:pPr>
        <w:rPr>
          <w:rFonts w:ascii="Arial" w:hAnsi="Arial" w:cs="Arial"/>
          <w:sz w:val="24"/>
          <w:szCs w:val="24"/>
        </w:rPr>
      </w:pPr>
      <w:r>
        <w:rPr>
          <w:rFonts w:ascii="Arial" w:hAnsi="Arial" w:cs="Arial"/>
          <w:sz w:val="24"/>
          <w:szCs w:val="24"/>
        </w:rPr>
        <w:fldChar w:fldCharType="begin">
          <w:ffData>
            <w:name w:val="Texto95"/>
            <w:enabled/>
            <w:calcOnExit w:val="0"/>
            <w:textInput/>
          </w:ffData>
        </w:fldChar>
      </w:r>
      <w:r w:rsidR="00C6299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62991">
        <w:rPr>
          <w:rFonts w:ascii="Arial" w:hAnsi="Arial" w:cs="Arial"/>
          <w:noProof/>
          <w:sz w:val="24"/>
          <w:szCs w:val="24"/>
        </w:rPr>
        <w:t> </w:t>
      </w:r>
      <w:r w:rsidR="00C62991">
        <w:rPr>
          <w:rFonts w:ascii="Arial" w:hAnsi="Arial" w:cs="Arial"/>
          <w:noProof/>
          <w:sz w:val="24"/>
          <w:szCs w:val="24"/>
        </w:rPr>
        <w:t> </w:t>
      </w:r>
      <w:r w:rsidR="00C62991">
        <w:rPr>
          <w:rFonts w:ascii="Arial" w:hAnsi="Arial" w:cs="Arial"/>
          <w:noProof/>
          <w:sz w:val="24"/>
          <w:szCs w:val="24"/>
        </w:rPr>
        <w:t> </w:t>
      </w:r>
      <w:r w:rsidR="00C62991">
        <w:rPr>
          <w:rFonts w:ascii="Arial" w:hAnsi="Arial" w:cs="Arial"/>
          <w:noProof/>
          <w:sz w:val="24"/>
          <w:szCs w:val="24"/>
        </w:rPr>
        <w:t> </w:t>
      </w:r>
      <w:r w:rsidR="00C62991">
        <w:rPr>
          <w:rFonts w:ascii="Arial" w:hAnsi="Arial" w:cs="Arial"/>
          <w:noProof/>
          <w:sz w:val="24"/>
          <w:szCs w:val="24"/>
        </w:rPr>
        <w:t> </w:t>
      </w:r>
      <w:r>
        <w:rPr>
          <w:rFonts w:ascii="Arial" w:hAnsi="Arial" w:cs="Arial"/>
          <w:sz w:val="24"/>
          <w:szCs w:val="24"/>
        </w:rPr>
        <w:fldChar w:fldCharType="end"/>
      </w:r>
    </w:p>
    <w:p w:rsidR="0043537C" w:rsidRDefault="0043537C" w:rsidP="009044BD"/>
    <w:p w:rsidR="00C62991" w:rsidRPr="00BB1201" w:rsidRDefault="00C62991" w:rsidP="009044BD">
      <w:pPr>
        <w:shd w:val="pct20" w:color="auto" w:fill="auto"/>
        <w:rPr>
          <w:rFonts w:ascii="Arial" w:hAnsi="Arial" w:cs="Arial"/>
          <w:caps/>
          <w:sz w:val="28"/>
          <w:szCs w:val="28"/>
        </w:rPr>
      </w:pPr>
      <w:r>
        <w:rPr>
          <w:rFonts w:ascii="Arial" w:hAnsi="Arial" w:cs="Arial"/>
          <w:caps/>
          <w:sz w:val="28"/>
          <w:szCs w:val="28"/>
        </w:rPr>
        <w:t>6</w:t>
      </w:r>
      <w:r w:rsidRPr="00BB1201">
        <w:rPr>
          <w:rFonts w:ascii="Arial" w:hAnsi="Arial" w:cs="Arial"/>
          <w:caps/>
          <w:sz w:val="28"/>
          <w:szCs w:val="28"/>
        </w:rPr>
        <w:t>. REferências</w:t>
      </w:r>
      <w:r>
        <w:rPr>
          <w:rFonts w:ascii="Arial" w:hAnsi="Arial" w:cs="Arial"/>
          <w:caps/>
          <w:sz w:val="28"/>
          <w:szCs w:val="28"/>
        </w:rPr>
        <w:t xml:space="preserve"> BIBLIOGRÁFICAS</w:t>
      </w:r>
    </w:p>
    <w:p w:rsidR="00C62991" w:rsidRDefault="00C62991" w:rsidP="009044BD"/>
    <w:p w:rsidR="00400E67" w:rsidRDefault="0008653E" w:rsidP="009044BD">
      <w:pPr>
        <w:rPr>
          <w:rFonts w:ascii="Arial" w:hAnsi="Arial" w:cs="Arial"/>
          <w:sz w:val="24"/>
          <w:szCs w:val="24"/>
        </w:rPr>
      </w:pPr>
      <w:r>
        <w:rPr>
          <w:rFonts w:ascii="Arial" w:hAnsi="Arial" w:cs="Arial"/>
          <w:sz w:val="24"/>
          <w:szCs w:val="24"/>
        </w:rPr>
        <w:fldChar w:fldCharType="begin">
          <w:ffData>
            <w:name w:val="Texto95"/>
            <w:enabled/>
            <w:calcOnExit w:val="0"/>
            <w:textInput/>
          </w:ffData>
        </w:fldChar>
      </w:r>
      <w:r w:rsidR="00400E6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00E67">
        <w:rPr>
          <w:rFonts w:ascii="Arial" w:hAnsi="Arial" w:cs="Arial"/>
          <w:noProof/>
          <w:sz w:val="24"/>
          <w:szCs w:val="24"/>
        </w:rPr>
        <w:t> </w:t>
      </w:r>
      <w:r w:rsidR="00400E67">
        <w:rPr>
          <w:rFonts w:ascii="Arial" w:hAnsi="Arial" w:cs="Arial"/>
          <w:noProof/>
          <w:sz w:val="24"/>
          <w:szCs w:val="24"/>
        </w:rPr>
        <w:t> </w:t>
      </w:r>
      <w:r w:rsidR="00400E67">
        <w:rPr>
          <w:rFonts w:ascii="Arial" w:hAnsi="Arial" w:cs="Arial"/>
          <w:noProof/>
          <w:sz w:val="24"/>
          <w:szCs w:val="24"/>
        </w:rPr>
        <w:t> </w:t>
      </w:r>
      <w:r w:rsidR="00400E67">
        <w:rPr>
          <w:rFonts w:ascii="Arial" w:hAnsi="Arial" w:cs="Arial"/>
          <w:noProof/>
          <w:sz w:val="24"/>
          <w:szCs w:val="24"/>
        </w:rPr>
        <w:t> </w:t>
      </w:r>
      <w:r w:rsidR="00400E67">
        <w:rPr>
          <w:rFonts w:ascii="Arial" w:hAnsi="Arial" w:cs="Arial"/>
          <w:noProof/>
          <w:sz w:val="24"/>
          <w:szCs w:val="24"/>
        </w:rPr>
        <w:t> </w:t>
      </w:r>
      <w:r>
        <w:rPr>
          <w:rFonts w:ascii="Arial" w:hAnsi="Arial" w:cs="Arial"/>
          <w:sz w:val="24"/>
          <w:szCs w:val="24"/>
        </w:rPr>
        <w:fldChar w:fldCharType="end"/>
      </w:r>
    </w:p>
    <w:p w:rsidR="00400E67" w:rsidRDefault="00400E67" w:rsidP="009044BD"/>
    <w:sectPr w:rsidR="00400E67" w:rsidSect="00E07071">
      <w:headerReference w:type="default" r:id="rId18"/>
      <w:footnotePr>
        <w:pos w:val="beneathText"/>
      </w:footnotePr>
      <w:pgSz w:w="11905" w:h="16837" w:code="9"/>
      <w:pgMar w:top="1361" w:right="1134" w:bottom="1304" w:left="1418" w:header="737" w:footer="10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E4" w:rsidRDefault="005934E4">
      <w:r>
        <w:separator/>
      </w:r>
    </w:p>
  </w:endnote>
  <w:endnote w:type="continuationSeparator" w:id="0">
    <w:p w:rsidR="005934E4" w:rsidRDefault="00593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E4" w:rsidRDefault="005934E4">
      <w:r>
        <w:separator/>
      </w:r>
    </w:p>
  </w:footnote>
  <w:footnote w:type="continuationSeparator" w:id="0">
    <w:p w:rsidR="005934E4" w:rsidRDefault="00593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0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3"/>
      <w:gridCol w:w="5963"/>
    </w:tblGrid>
    <w:tr w:rsidR="00C372AB" w:rsidTr="00EE088D">
      <w:trPr>
        <w:jc w:val="center"/>
      </w:trPr>
      <w:tc>
        <w:tcPr>
          <w:tcW w:w="3103" w:type="dxa"/>
          <w:vAlign w:val="center"/>
        </w:tcPr>
        <w:p w:rsidR="00C372AB" w:rsidRDefault="00C372AB" w:rsidP="003F2F7A">
          <w:pPr>
            <w:jc w:val="center"/>
          </w:pPr>
          <w:r w:rsidRPr="009819F6">
            <w:rPr>
              <w:noProof/>
              <w:lang w:eastAsia="pt-BR"/>
            </w:rPr>
            <w:drawing>
              <wp:inline distT="0" distB="0" distL="0" distR="0">
                <wp:extent cx="1548000" cy="472136"/>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548000" cy="472136"/>
                        </a:xfrm>
                        <a:prstGeom prst="rect">
                          <a:avLst/>
                        </a:prstGeom>
                        <a:blipFill dpi="0" rotWithShape="0">
                          <a:blip/>
                          <a:srcRect/>
                          <a:stretch>
                            <a:fillRect/>
                          </a:stretch>
                        </a:blipFill>
                        <a:ln w="9525">
                          <a:noFill/>
                          <a:miter lim="800000"/>
                          <a:headEnd/>
                          <a:tailEnd/>
                        </a:ln>
                      </pic:spPr>
                    </pic:pic>
                  </a:graphicData>
                </a:graphic>
              </wp:inline>
            </w:drawing>
          </w:r>
        </w:p>
      </w:tc>
      <w:tc>
        <w:tcPr>
          <w:tcW w:w="5963" w:type="dxa"/>
          <w:vAlign w:val="center"/>
        </w:tcPr>
        <w:p w:rsidR="00C372AB" w:rsidRPr="00382033" w:rsidRDefault="00C372AB" w:rsidP="003F2F7A">
          <w:pPr>
            <w:pStyle w:val="Ttulo4"/>
            <w:rPr>
              <w:rFonts w:ascii="Trebuchet MS" w:hAnsi="Trebuchet MS"/>
            </w:rPr>
          </w:pPr>
          <w:r w:rsidRPr="00382033">
            <w:rPr>
              <w:rFonts w:ascii="Trebuchet MS" w:hAnsi="Trebuchet MS"/>
            </w:rPr>
            <w:t>Programa CNPq/PIBIC 201</w:t>
          </w:r>
          <w:r w:rsidR="002034DF">
            <w:rPr>
              <w:rFonts w:ascii="Trebuchet MS" w:hAnsi="Trebuchet MS"/>
            </w:rPr>
            <w:t>8</w:t>
          </w:r>
          <w:r w:rsidRPr="00382033">
            <w:rPr>
              <w:rFonts w:ascii="Trebuchet MS" w:hAnsi="Trebuchet MS"/>
            </w:rPr>
            <w:t>/201</w:t>
          </w:r>
          <w:r w:rsidR="002034DF">
            <w:rPr>
              <w:rFonts w:ascii="Trebuchet MS" w:hAnsi="Trebuchet MS"/>
            </w:rPr>
            <w:t>9</w:t>
          </w:r>
        </w:p>
        <w:p w:rsidR="00C372AB" w:rsidRDefault="00C372AB" w:rsidP="003F2F7A">
          <w:pPr>
            <w:jc w:val="center"/>
          </w:pPr>
          <w:r w:rsidRPr="00382033">
            <w:rPr>
              <w:rFonts w:ascii="Trebuchet MS" w:hAnsi="Trebuchet MS" w:cs="Arial"/>
              <w:b/>
              <w:bCs/>
              <w:color w:val="000080"/>
              <w:sz w:val="24"/>
              <w:szCs w:val="24"/>
            </w:rPr>
            <w:t xml:space="preserve">Programa de Bolsas de </w:t>
          </w:r>
          <w:r w:rsidRPr="00382033">
            <w:rPr>
              <w:rFonts w:ascii="Trebuchet MS" w:hAnsi="Trebuchet MS" w:cs="Arial"/>
              <w:b/>
              <w:bCs/>
              <w:color w:val="000080"/>
              <w:sz w:val="24"/>
              <w:szCs w:val="24"/>
            </w:rPr>
            <w:br/>
            <w:t>Iniciação Científica da CNEN – PROBIC</w:t>
          </w:r>
        </w:p>
      </w:tc>
    </w:tr>
  </w:tbl>
  <w:p w:rsidR="0043537C" w:rsidRPr="006A676A" w:rsidRDefault="0043537C" w:rsidP="00C372AB">
    <w:pPr>
      <w:pStyle w:val="Cabealho"/>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502"/>
        </w:tabs>
      </w:pPr>
      <w:rPr>
        <w:rFonts w:ascii="Symbol" w:hAnsi="Symbol"/>
      </w:rPr>
    </w:lvl>
  </w:abstractNum>
  <w:abstractNum w:abstractNumId="1">
    <w:nsid w:val="00000003"/>
    <w:multiLevelType w:val="singleLevel"/>
    <w:tmpl w:val="00000003"/>
    <w:name w:val="WW8Num4"/>
    <w:lvl w:ilvl="0">
      <w:numFmt w:val="bullet"/>
      <w:lvlText w:val="·"/>
      <w:lvlJc w:val="left"/>
      <w:pPr>
        <w:tabs>
          <w:tab w:val="num" w:pos="283"/>
        </w:tabs>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360"/>
        </w:tabs>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360"/>
        </w:tabs>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360"/>
        </w:tabs>
      </w:pPr>
      <w:rPr>
        <w:rFonts w:ascii="Symbol" w:hAnsi="Symbol"/>
      </w:rPr>
    </w:lvl>
  </w:abstractNum>
  <w:abstractNum w:abstractNumId="5">
    <w:nsid w:val="04B2617A"/>
    <w:multiLevelType w:val="multilevel"/>
    <w:tmpl w:val="041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BCC4773"/>
    <w:multiLevelType w:val="multilevel"/>
    <w:tmpl w:val="805E3A98"/>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05"/>
        </w:tabs>
        <w:ind w:left="705" w:hanging="525"/>
      </w:pPr>
      <w:rPr>
        <w:rFonts w:cs="Times New Roman" w:hint="default"/>
      </w:rPr>
    </w:lvl>
    <w:lvl w:ilvl="2">
      <w:start w:val="1"/>
      <w:numFmt w:val="decimal"/>
      <w:lvlText w:val="%1.%2.%3"/>
      <w:lvlJc w:val="left"/>
      <w:pPr>
        <w:tabs>
          <w:tab w:val="num" w:pos="4265"/>
        </w:tabs>
        <w:ind w:left="4265" w:hanging="720"/>
      </w:pPr>
      <w:rPr>
        <w:rFonts w:cs="Times New Roman" w:hint="default"/>
        <w:b/>
        <w:bCs/>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nsid w:val="0D884BFF"/>
    <w:multiLevelType w:val="multilevel"/>
    <w:tmpl w:val="0416001F"/>
    <w:styleLink w:val="Estilo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3A855BE"/>
    <w:multiLevelType w:val="multilevel"/>
    <w:tmpl w:val="0416001F"/>
    <w:styleLink w:val="Estilo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9615F42"/>
    <w:multiLevelType w:val="multilevel"/>
    <w:tmpl w:val="0416001F"/>
    <w:styleLink w:val="Estilo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1B62372D"/>
    <w:multiLevelType w:val="multilevel"/>
    <w:tmpl w:val="0416001F"/>
    <w:styleLink w:val="Estilo7"/>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11">
    <w:nsid w:val="1DA330E4"/>
    <w:multiLevelType w:val="multilevel"/>
    <w:tmpl w:val="0416001F"/>
    <w:styleLink w:val="Estilo2"/>
    <w:lvl w:ilvl="0">
      <w:start w:val="2"/>
      <w:numFmt w:val="decimal"/>
      <w:lvlText w:val="%1."/>
      <w:lvlJc w:val="left"/>
      <w:pPr>
        <w:tabs>
          <w:tab w:val="num" w:pos="963"/>
        </w:tabs>
        <w:ind w:left="963" w:hanging="360"/>
      </w:pPr>
      <w:rPr>
        <w:rFonts w:cs="Times New Roman"/>
      </w:rPr>
    </w:lvl>
    <w:lvl w:ilvl="1">
      <w:start w:val="1"/>
      <w:numFmt w:val="decimal"/>
      <w:lvlText w:val="%1.%2."/>
      <w:lvlJc w:val="left"/>
      <w:pPr>
        <w:tabs>
          <w:tab w:val="num" w:pos="1395"/>
        </w:tabs>
        <w:ind w:left="1395" w:hanging="432"/>
      </w:pPr>
      <w:rPr>
        <w:rFonts w:cs="Times New Roman"/>
      </w:rPr>
    </w:lvl>
    <w:lvl w:ilvl="2">
      <w:start w:val="1"/>
      <w:numFmt w:val="decimal"/>
      <w:lvlText w:val="%1.%2.%3."/>
      <w:lvlJc w:val="left"/>
      <w:pPr>
        <w:tabs>
          <w:tab w:val="num" w:pos="2043"/>
        </w:tabs>
        <w:ind w:left="1827" w:hanging="504"/>
      </w:pPr>
      <w:rPr>
        <w:rFonts w:cs="Times New Roman"/>
      </w:rPr>
    </w:lvl>
    <w:lvl w:ilvl="3">
      <w:start w:val="1"/>
      <w:numFmt w:val="decimal"/>
      <w:lvlText w:val="%1.%2.%3.%4."/>
      <w:lvlJc w:val="left"/>
      <w:pPr>
        <w:tabs>
          <w:tab w:val="num" w:pos="2763"/>
        </w:tabs>
        <w:ind w:left="2331" w:hanging="648"/>
      </w:pPr>
      <w:rPr>
        <w:rFonts w:cs="Times New Roman"/>
      </w:rPr>
    </w:lvl>
    <w:lvl w:ilvl="4">
      <w:start w:val="1"/>
      <w:numFmt w:val="decimal"/>
      <w:lvlText w:val="%1.%2.%3.%4.%5."/>
      <w:lvlJc w:val="left"/>
      <w:pPr>
        <w:tabs>
          <w:tab w:val="num" w:pos="3123"/>
        </w:tabs>
        <w:ind w:left="2835" w:hanging="792"/>
      </w:pPr>
      <w:rPr>
        <w:rFonts w:cs="Times New Roman"/>
      </w:rPr>
    </w:lvl>
    <w:lvl w:ilvl="5">
      <w:start w:val="1"/>
      <w:numFmt w:val="decimal"/>
      <w:lvlText w:val="%1.%2.%3.%4.%5.%6."/>
      <w:lvlJc w:val="left"/>
      <w:pPr>
        <w:tabs>
          <w:tab w:val="num" w:pos="3843"/>
        </w:tabs>
        <w:ind w:left="3339" w:hanging="936"/>
      </w:pPr>
      <w:rPr>
        <w:rFonts w:cs="Times New Roman"/>
      </w:rPr>
    </w:lvl>
    <w:lvl w:ilvl="6">
      <w:start w:val="1"/>
      <w:numFmt w:val="decimal"/>
      <w:lvlText w:val="%1.%2.%3.%4.%5.%6.%7."/>
      <w:lvlJc w:val="left"/>
      <w:pPr>
        <w:tabs>
          <w:tab w:val="num" w:pos="4203"/>
        </w:tabs>
        <w:ind w:left="3843" w:hanging="1080"/>
      </w:pPr>
      <w:rPr>
        <w:rFonts w:cs="Times New Roman"/>
      </w:rPr>
    </w:lvl>
    <w:lvl w:ilvl="7">
      <w:start w:val="1"/>
      <w:numFmt w:val="decimal"/>
      <w:lvlText w:val="%1.%2.%3.%4.%5.%6.%7.%8."/>
      <w:lvlJc w:val="left"/>
      <w:pPr>
        <w:tabs>
          <w:tab w:val="num" w:pos="4923"/>
        </w:tabs>
        <w:ind w:left="4347" w:hanging="1224"/>
      </w:pPr>
      <w:rPr>
        <w:rFonts w:cs="Times New Roman"/>
      </w:rPr>
    </w:lvl>
    <w:lvl w:ilvl="8">
      <w:start w:val="1"/>
      <w:numFmt w:val="decimal"/>
      <w:lvlText w:val="%1.%2.%3.%4.%5.%6.%7.%8.%9."/>
      <w:lvlJc w:val="left"/>
      <w:pPr>
        <w:tabs>
          <w:tab w:val="num" w:pos="5643"/>
        </w:tabs>
        <w:ind w:left="4923" w:hanging="1440"/>
      </w:pPr>
      <w:rPr>
        <w:rFonts w:cs="Times New Roman"/>
      </w:rPr>
    </w:lvl>
  </w:abstractNum>
  <w:abstractNum w:abstractNumId="12">
    <w:nsid w:val="248F2EBF"/>
    <w:multiLevelType w:val="multilevel"/>
    <w:tmpl w:val="0416001F"/>
    <w:styleLink w:val="Estilo5"/>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13">
    <w:nsid w:val="256B2B28"/>
    <w:multiLevelType w:val="multilevel"/>
    <w:tmpl w:val="B5A2C0EA"/>
    <w:lvl w:ilvl="0">
      <w:start w:val="1"/>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0"/>
        </w:tabs>
        <w:ind w:left="792" w:hanging="432"/>
      </w:pPr>
      <w:rPr>
        <w:rFonts w:cs="Times New Roman" w:hint="default"/>
        <w:b/>
        <w:bCs/>
      </w:rPr>
    </w:lvl>
    <w:lvl w:ilvl="2">
      <w:start w:val="1"/>
      <w:numFmt w:val="decimal"/>
      <w:lvlText w:val="%1.%2.%3."/>
      <w:lvlJc w:val="left"/>
      <w:pPr>
        <w:tabs>
          <w:tab w:val="num" w:pos="-153"/>
        </w:tabs>
        <w:ind w:left="1071" w:hanging="504"/>
      </w:pPr>
      <w:rPr>
        <w:rFonts w:cs="Times New Roman" w:hint="default"/>
        <w:b/>
        <w:bCs/>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5DE7395"/>
    <w:multiLevelType w:val="multilevel"/>
    <w:tmpl w:val="4C76E1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b/>
        <w:bCs/>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5">
    <w:nsid w:val="29456A65"/>
    <w:multiLevelType w:val="multilevel"/>
    <w:tmpl w:val="041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ECC0336"/>
    <w:multiLevelType w:val="multilevel"/>
    <w:tmpl w:val="0416001F"/>
    <w:name w:val="WW8Num32"/>
    <w:numStyleLink w:val="Estilo3"/>
  </w:abstractNum>
  <w:abstractNum w:abstractNumId="17">
    <w:nsid w:val="2FA51083"/>
    <w:multiLevelType w:val="multilevel"/>
    <w:tmpl w:val="0416001D"/>
    <w:styleLink w:val="Estilo11"/>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67977D4"/>
    <w:multiLevelType w:val="multilevel"/>
    <w:tmpl w:val="0416001F"/>
    <w:styleLink w:val="Estilo9"/>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nsid w:val="3C9A1F54"/>
    <w:multiLevelType w:val="multilevel"/>
    <w:tmpl w:val="0FAE0A0C"/>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rPr>
        <w:rFonts w:cs="Times New Roman" w:hint="default"/>
        <w:b/>
        <w:bCs/>
      </w:rPr>
    </w:lvl>
    <w:lvl w:ilvl="2">
      <w:start w:val="1"/>
      <w:numFmt w:val="decimal"/>
      <w:lvlText w:val="%1.%2.%3."/>
      <w:lvlJc w:val="left"/>
      <w:pPr>
        <w:tabs>
          <w:tab w:val="num" w:pos="-153"/>
        </w:tabs>
        <w:ind w:left="1071" w:hanging="504"/>
      </w:pPr>
      <w:rPr>
        <w:rFonts w:cs="Times New Roman" w:hint="default"/>
        <w:b/>
        <w:bCs/>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3F043A9D"/>
    <w:multiLevelType w:val="hybridMultilevel"/>
    <w:tmpl w:val="3774E314"/>
    <w:lvl w:ilvl="0" w:tplc="04160001">
      <w:start w:val="1"/>
      <w:numFmt w:val="bullet"/>
      <w:lvlText w:val=""/>
      <w:lvlJc w:val="left"/>
      <w:pPr>
        <w:ind w:left="6379" w:hanging="360"/>
      </w:pPr>
      <w:rPr>
        <w:rFonts w:ascii="Symbol" w:hAnsi="Symbol" w:hint="default"/>
      </w:rPr>
    </w:lvl>
    <w:lvl w:ilvl="1" w:tplc="04160003" w:tentative="1">
      <w:start w:val="1"/>
      <w:numFmt w:val="bullet"/>
      <w:lvlText w:val="o"/>
      <w:lvlJc w:val="left"/>
      <w:pPr>
        <w:ind w:left="7099" w:hanging="360"/>
      </w:pPr>
      <w:rPr>
        <w:rFonts w:ascii="Courier New" w:hAnsi="Courier New" w:cs="Courier New" w:hint="default"/>
      </w:rPr>
    </w:lvl>
    <w:lvl w:ilvl="2" w:tplc="04160005" w:tentative="1">
      <w:start w:val="1"/>
      <w:numFmt w:val="bullet"/>
      <w:lvlText w:val=""/>
      <w:lvlJc w:val="left"/>
      <w:pPr>
        <w:ind w:left="7819" w:hanging="360"/>
      </w:pPr>
      <w:rPr>
        <w:rFonts w:ascii="Wingdings" w:hAnsi="Wingdings" w:hint="default"/>
      </w:rPr>
    </w:lvl>
    <w:lvl w:ilvl="3" w:tplc="04160001" w:tentative="1">
      <w:start w:val="1"/>
      <w:numFmt w:val="bullet"/>
      <w:lvlText w:val=""/>
      <w:lvlJc w:val="left"/>
      <w:pPr>
        <w:ind w:left="8539" w:hanging="360"/>
      </w:pPr>
      <w:rPr>
        <w:rFonts w:ascii="Symbol" w:hAnsi="Symbol" w:hint="default"/>
      </w:rPr>
    </w:lvl>
    <w:lvl w:ilvl="4" w:tplc="04160003" w:tentative="1">
      <w:start w:val="1"/>
      <w:numFmt w:val="bullet"/>
      <w:lvlText w:val="o"/>
      <w:lvlJc w:val="left"/>
      <w:pPr>
        <w:ind w:left="9259" w:hanging="360"/>
      </w:pPr>
      <w:rPr>
        <w:rFonts w:ascii="Courier New" w:hAnsi="Courier New" w:cs="Courier New" w:hint="default"/>
      </w:rPr>
    </w:lvl>
    <w:lvl w:ilvl="5" w:tplc="04160005" w:tentative="1">
      <w:start w:val="1"/>
      <w:numFmt w:val="bullet"/>
      <w:lvlText w:val=""/>
      <w:lvlJc w:val="left"/>
      <w:pPr>
        <w:ind w:left="9979" w:hanging="360"/>
      </w:pPr>
      <w:rPr>
        <w:rFonts w:ascii="Wingdings" w:hAnsi="Wingdings" w:hint="default"/>
      </w:rPr>
    </w:lvl>
    <w:lvl w:ilvl="6" w:tplc="04160001" w:tentative="1">
      <w:start w:val="1"/>
      <w:numFmt w:val="bullet"/>
      <w:lvlText w:val=""/>
      <w:lvlJc w:val="left"/>
      <w:pPr>
        <w:ind w:left="10699" w:hanging="360"/>
      </w:pPr>
      <w:rPr>
        <w:rFonts w:ascii="Symbol" w:hAnsi="Symbol" w:hint="default"/>
      </w:rPr>
    </w:lvl>
    <w:lvl w:ilvl="7" w:tplc="04160003" w:tentative="1">
      <w:start w:val="1"/>
      <w:numFmt w:val="bullet"/>
      <w:lvlText w:val="o"/>
      <w:lvlJc w:val="left"/>
      <w:pPr>
        <w:ind w:left="11419" w:hanging="360"/>
      </w:pPr>
      <w:rPr>
        <w:rFonts w:ascii="Courier New" w:hAnsi="Courier New" w:cs="Courier New" w:hint="default"/>
      </w:rPr>
    </w:lvl>
    <w:lvl w:ilvl="8" w:tplc="04160005" w:tentative="1">
      <w:start w:val="1"/>
      <w:numFmt w:val="bullet"/>
      <w:lvlText w:val=""/>
      <w:lvlJc w:val="left"/>
      <w:pPr>
        <w:ind w:left="12139" w:hanging="360"/>
      </w:pPr>
      <w:rPr>
        <w:rFonts w:ascii="Wingdings" w:hAnsi="Wingdings" w:hint="default"/>
      </w:rPr>
    </w:lvl>
  </w:abstractNum>
  <w:abstractNum w:abstractNumId="21">
    <w:nsid w:val="40C63088"/>
    <w:multiLevelType w:val="multilevel"/>
    <w:tmpl w:val="0416001F"/>
    <w:styleLink w:val="111111"/>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22">
    <w:nsid w:val="41563D5A"/>
    <w:multiLevelType w:val="multilevel"/>
    <w:tmpl w:val="D13203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40252B5"/>
    <w:multiLevelType w:val="multilevel"/>
    <w:tmpl w:val="0416001F"/>
    <w:styleLink w:val="Estilo3"/>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4477427A"/>
    <w:multiLevelType w:val="multilevel"/>
    <w:tmpl w:val="F6CC9F4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bCs/>
      </w:rPr>
    </w:lvl>
    <w:lvl w:ilvl="2">
      <w:start w:val="1"/>
      <w:numFmt w:val="decimal"/>
      <w:lvlText w:val="%1.%2.%3."/>
      <w:lvlJc w:val="left"/>
      <w:pPr>
        <w:tabs>
          <w:tab w:val="num" w:pos="-153"/>
        </w:tabs>
        <w:ind w:left="1071" w:hanging="504"/>
      </w:pPr>
      <w:rPr>
        <w:rFonts w:cs="Times New Roman" w:hint="default"/>
        <w:b/>
        <w:bCs/>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5">
    <w:nsid w:val="4BE434A9"/>
    <w:multiLevelType w:val="multilevel"/>
    <w:tmpl w:val="50E6E766"/>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E1010F3"/>
    <w:multiLevelType w:val="multilevel"/>
    <w:tmpl w:val="0416001F"/>
    <w:styleLink w:val="Estilo6"/>
    <w:lvl w:ilvl="0">
      <w:start w:val="1"/>
      <w:numFmt w:val="decimal"/>
      <w:lvlText w:val="%1."/>
      <w:lvlJc w:val="left"/>
      <w:pPr>
        <w:tabs>
          <w:tab w:val="num" w:pos="0"/>
        </w:tabs>
        <w:ind w:left="360" w:hanging="360"/>
      </w:pPr>
      <w:rPr>
        <w:rFonts w:cs="Times New Roman"/>
      </w:rPr>
    </w:lvl>
    <w:lvl w:ilvl="1">
      <w:start w:val="1"/>
      <w:numFmt w:val="decimal"/>
      <w:lvlText w:val="%1.%2."/>
      <w:lvlJc w:val="left"/>
      <w:pPr>
        <w:ind w:left="1395" w:hanging="432"/>
      </w:pPr>
      <w:rPr>
        <w:rFonts w:cs="Times New Roman"/>
      </w:rPr>
    </w:lvl>
    <w:lvl w:ilvl="2">
      <w:start w:val="1"/>
      <w:numFmt w:val="decimal"/>
      <w:lvlText w:val="%1.%2.%3."/>
      <w:lvlJc w:val="left"/>
      <w:pPr>
        <w:ind w:left="1827" w:hanging="504"/>
      </w:pPr>
      <w:rPr>
        <w:rFonts w:cs="Times New Roman"/>
      </w:rPr>
    </w:lvl>
    <w:lvl w:ilvl="3">
      <w:start w:val="1"/>
      <w:numFmt w:val="decimal"/>
      <w:lvlText w:val="%1.%2.%3.%4."/>
      <w:lvlJc w:val="left"/>
      <w:pPr>
        <w:ind w:left="2331" w:hanging="648"/>
      </w:pPr>
      <w:rPr>
        <w:rFonts w:cs="Times New Roman"/>
      </w:rPr>
    </w:lvl>
    <w:lvl w:ilvl="4">
      <w:start w:val="1"/>
      <w:numFmt w:val="decimal"/>
      <w:lvlText w:val="%1.%2.%3.%4.%5."/>
      <w:lvlJc w:val="left"/>
      <w:pPr>
        <w:ind w:left="2835" w:hanging="792"/>
      </w:pPr>
      <w:rPr>
        <w:rFonts w:cs="Times New Roman"/>
      </w:rPr>
    </w:lvl>
    <w:lvl w:ilvl="5">
      <w:start w:val="1"/>
      <w:numFmt w:val="decimal"/>
      <w:lvlText w:val="%1.%2.%3.%4.%5.%6."/>
      <w:lvlJc w:val="left"/>
      <w:pPr>
        <w:ind w:left="3339" w:hanging="936"/>
      </w:pPr>
      <w:rPr>
        <w:rFonts w:cs="Times New Roman"/>
      </w:rPr>
    </w:lvl>
    <w:lvl w:ilvl="6">
      <w:start w:val="1"/>
      <w:numFmt w:val="decimal"/>
      <w:lvlText w:val="%1.%2.%3.%4.%5.%6.%7."/>
      <w:lvlJc w:val="left"/>
      <w:pPr>
        <w:ind w:left="3843" w:hanging="1080"/>
      </w:pPr>
      <w:rPr>
        <w:rFonts w:cs="Times New Roman"/>
      </w:rPr>
    </w:lvl>
    <w:lvl w:ilvl="7">
      <w:start w:val="1"/>
      <w:numFmt w:val="decimal"/>
      <w:lvlText w:val="%1.%2.%3.%4.%5.%6.%7.%8."/>
      <w:lvlJc w:val="left"/>
      <w:pPr>
        <w:ind w:left="4347" w:hanging="1224"/>
      </w:pPr>
      <w:rPr>
        <w:rFonts w:cs="Times New Roman"/>
      </w:rPr>
    </w:lvl>
    <w:lvl w:ilvl="8">
      <w:start w:val="1"/>
      <w:numFmt w:val="decimal"/>
      <w:lvlText w:val="%1.%2.%3.%4.%5.%6.%7.%8.%9."/>
      <w:lvlJc w:val="left"/>
      <w:pPr>
        <w:ind w:left="4923" w:hanging="1440"/>
      </w:pPr>
      <w:rPr>
        <w:rFonts w:cs="Times New Roman"/>
      </w:rPr>
    </w:lvl>
  </w:abstractNum>
  <w:abstractNum w:abstractNumId="27">
    <w:nsid w:val="551B24EC"/>
    <w:multiLevelType w:val="multilevel"/>
    <w:tmpl w:val="0416001F"/>
    <w:styleLink w:val="Listaatual2"/>
    <w:lvl w:ilvl="0">
      <w:start w:val="1"/>
      <w:numFmt w:val="decimal"/>
      <w:lvlText w:val="%1."/>
      <w:lvlJc w:val="left"/>
      <w:pPr>
        <w:ind w:left="963" w:hanging="360"/>
      </w:pPr>
      <w:rPr>
        <w:rFonts w:cs="Times New Roman"/>
      </w:rPr>
    </w:lvl>
    <w:lvl w:ilvl="1">
      <w:start w:val="1"/>
      <w:numFmt w:val="decimal"/>
      <w:lvlText w:val="%1.%2."/>
      <w:lvlJc w:val="left"/>
      <w:pPr>
        <w:ind w:left="1395" w:hanging="432"/>
      </w:pPr>
      <w:rPr>
        <w:rFonts w:cs="Times New Roman"/>
      </w:rPr>
    </w:lvl>
    <w:lvl w:ilvl="2">
      <w:start w:val="1"/>
      <w:numFmt w:val="decimal"/>
      <w:lvlText w:val="%1.%2.%3."/>
      <w:lvlJc w:val="left"/>
      <w:pPr>
        <w:ind w:left="1827" w:hanging="504"/>
      </w:pPr>
      <w:rPr>
        <w:rFonts w:cs="Times New Roman"/>
      </w:rPr>
    </w:lvl>
    <w:lvl w:ilvl="3">
      <w:start w:val="1"/>
      <w:numFmt w:val="decimal"/>
      <w:lvlText w:val="%1.%2.%3.%4."/>
      <w:lvlJc w:val="left"/>
      <w:pPr>
        <w:ind w:left="2331" w:hanging="648"/>
      </w:pPr>
      <w:rPr>
        <w:rFonts w:cs="Times New Roman"/>
      </w:rPr>
    </w:lvl>
    <w:lvl w:ilvl="4">
      <w:start w:val="1"/>
      <w:numFmt w:val="decimal"/>
      <w:lvlText w:val="%1.%2.%3.%4.%5."/>
      <w:lvlJc w:val="left"/>
      <w:pPr>
        <w:ind w:left="2835" w:hanging="792"/>
      </w:pPr>
      <w:rPr>
        <w:rFonts w:cs="Times New Roman"/>
      </w:rPr>
    </w:lvl>
    <w:lvl w:ilvl="5">
      <w:start w:val="1"/>
      <w:numFmt w:val="decimal"/>
      <w:lvlText w:val="%1.%2.%3.%4.%5.%6."/>
      <w:lvlJc w:val="left"/>
      <w:pPr>
        <w:ind w:left="3339" w:hanging="936"/>
      </w:pPr>
      <w:rPr>
        <w:rFonts w:cs="Times New Roman"/>
      </w:rPr>
    </w:lvl>
    <w:lvl w:ilvl="6">
      <w:start w:val="1"/>
      <w:numFmt w:val="decimal"/>
      <w:lvlText w:val="%1.%2.%3.%4.%5.%6.%7."/>
      <w:lvlJc w:val="left"/>
      <w:pPr>
        <w:ind w:left="3843" w:hanging="1080"/>
      </w:pPr>
      <w:rPr>
        <w:rFonts w:cs="Times New Roman"/>
      </w:rPr>
    </w:lvl>
    <w:lvl w:ilvl="7">
      <w:start w:val="1"/>
      <w:numFmt w:val="decimal"/>
      <w:lvlText w:val="%1.%2.%3.%4.%5.%6.%7.%8."/>
      <w:lvlJc w:val="left"/>
      <w:pPr>
        <w:ind w:left="4347" w:hanging="1224"/>
      </w:pPr>
      <w:rPr>
        <w:rFonts w:cs="Times New Roman"/>
      </w:rPr>
    </w:lvl>
    <w:lvl w:ilvl="8">
      <w:start w:val="1"/>
      <w:numFmt w:val="decimal"/>
      <w:lvlText w:val="%1.%2.%3.%4.%5.%6.%7.%8.%9."/>
      <w:lvlJc w:val="left"/>
      <w:pPr>
        <w:ind w:left="4923" w:hanging="1440"/>
      </w:pPr>
      <w:rPr>
        <w:rFonts w:cs="Times New Roman"/>
      </w:rPr>
    </w:lvl>
  </w:abstractNum>
  <w:abstractNum w:abstractNumId="28">
    <w:nsid w:val="554C7D33"/>
    <w:multiLevelType w:val="multilevel"/>
    <w:tmpl w:val="04C8AA1C"/>
    <w:lvl w:ilvl="0">
      <w:start w:val="7"/>
      <w:numFmt w:val="decimal"/>
      <w:lvlText w:val="%1"/>
      <w:lvlJc w:val="left"/>
      <w:pPr>
        <w:tabs>
          <w:tab w:val="num" w:pos="525"/>
        </w:tabs>
        <w:ind w:left="525" w:hanging="525"/>
      </w:pPr>
      <w:rPr>
        <w:rFonts w:cs="Times New Roman" w:hint="default"/>
        <w:b/>
        <w:bCs w:val="0"/>
      </w:rPr>
    </w:lvl>
    <w:lvl w:ilvl="1">
      <w:start w:val="1"/>
      <w:numFmt w:val="decimal"/>
      <w:lvlText w:val="%1.%2"/>
      <w:lvlJc w:val="left"/>
      <w:pPr>
        <w:tabs>
          <w:tab w:val="num" w:pos="705"/>
        </w:tabs>
        <w:ind w:left="705" w:hanging="525"/>
      </w:pPr>
      <w:rPr>
        <w:rFonts w:cs="Times New Roman" w:hint="default"/>
        <w:b/>
        <w:bCs/>
      </w:rPr>
    </w:lvl>
    <w:lvl w:ilvl="2">
      <w:start w:val="1"/>
      <w:numFmt w:val="decimal"/>
      <w:lvlText w:val="%1.%2.%3"/>
      <w:lvlJc w:val="left"/>
      <w:pPr>
        <w:tabs>
          <w:tab w:val="num" w:pos="1080"/>
        </w:tabs>
        <w:ind w:left="1080" w:hanging="720"/>
      </w:pPr>
      <w:rPr>
        <w:rFonts w:cs="Times New Roman" w:hint="default"/>
        <w:b/>
        <w:bCs/>
      </w:rPr>
    </w:lvl>
    <w:lvl w:ilvl="3">
      <w:start w:val="1"/>
      <w:numFmt w:val="decimal"/>
      <w:lvlText w:val="%1.%2.%3.%4"/>
      <w:lvlJc w:val="left"/>
      <w:pPr>
        <w:tabs>
          <w:tab w:val="num" w:pos="1620"/>
        </w:tabs>
        <w:ind w:left="1620" w:hanging="1080"/>
      </w:pPr>
      <w:rPr>
        <w:rFonts w:cs="Times New Roman" w:hint="default"/>
        <w:b w:val="0"/>
        <w:bCs w:val="0"/>
      </w:rPr>
    </w:lvl>
    <w:lvl w:ilvl="4">
      <w:start w:val="1"/>
      <w:numFmt w:val="decimal"/>
      <w:lvlText w:val="%1.%2.%3.%4.%5"/>
      <w:lvlJc w:val="left"/>
      <w:pPr>
        <w:tabs>
          <w:tab w:val="num" w:pos="1800"/>
        </w:tabs>
        <w:ind w:left="1800" w:hanging="1080"/>
      </w:pPr>
      <w:rPr>
        <w:rFonts w:cs="Times New Roman" w:hint="default"/>
        <w:b w:val="0"/>
        <w:bCs w:val="0"/>
      </w:rPr>
    </w:lvl>
    <w:lvl w:ilvl="5">
      <w:start w:val="1"/>
      <w:numFmt w:val="decimal"/>
      <w:lvlText w:val="%1.%2.%3.%4.%5.%6"/>
      <w:lvlJc w:val="left"/>
      <w:pPr>
        <w:tabs>
          <w:tab w:val="num" w:pos="2340"/>
        </w:tabs>
        <w:ind w:left="2340" w:hanging="1440"/>
      </w:pPr>
      <w:rPr>
        <w:rFonts w:cs="Times New Roman" w:hint="default"/>
        <w:b w:val="0"/>
        <w:bCs w:val="0"/>
      </w:rPr>
    </w:lvl>
    <w:lvl w:ilvl="6">
      <w:start w:val="1"/>
      <w:numFmt w:val="decimal"/>
      <w:lvlText w:val="%1.%2.%3.%4.%5.%6.%7"/>
      <w:lvlJc w:val="left"/>
      <w:pPr>
        <w:tabs>
          <w:tab w:val="num" w:pos="2520"/>
        </w:tabs>
        <w:ind w:left="2520" w:hanging="1440"/>
      </w:pPr>
      <w:rPr>
        <w:rFonts w:cs="Times New Roman" w:hint="default"/>
        <w:b w:val="0"/>
        <w:bCs w:val="0"/>
      </w:rPr>
    </w:lvl>
    <w:lvl w:ilvl="7">
      <w:start w:val="1"/>
      <w:numFmt w:val="decimal"/>
      <w:lvlText w:val="%1.%2.%3.%4.%5.%6.%7.%8"/>
      <w:lvlJc w:val="left"/>
      <w:pPr>
        <w:tabs>
          <w:tab w:val="num" w:pos="3060"/>
        </w:tabs>
        <w:ind w:left="3060" w:hanging="1800"/>
      </w:pPr>
      <w:rPr>
        <w:rFonts w:cs="Times New Roman" w:hint="default"/>
        <w:b w:val="0"/>
        <w:bCs w:val="0"/>
      </w:rPr>
    </w:lvl>
    <w:lvl w:ilvl="8">
      <w:start w:val="1"/>
      <w:numFmt w:val="decimal"/>
      <w:lvlText w:val="%1.%2.%3.%4.%5.%6.%7.%8.%9"/>
      <w:lvlJc w:val="left"/>
      <w:pPr>
        <w:tabs>
          <w:tab w:val="num" w:pos="3240"/>
        </w:tabs>
        <w:ind w:left="3240" w:hanging="1800"/>
      </w:pPr>
      <w:rPr>
        <w:rFonts w:cs="Times New Roman" w:hint="default"/>
        <w:b w:val="0"/>
        <w:bCs w:val="0"/>
      </w:rPr>
    </w:lvl>
  </w:abstractNum>
  <w:abstractNum w:abstractNumId="29">
    <w:nsid w:val="5A0D6CFB"/>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6606316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A9653E2"/>
    <w:multiLevelType w:val="hybridMultilevel"/>
    <w:tmpl w:val="80B8AEA2"/>
    <w:lvl w:ilvl="0" w:tplc="82D0EE5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2">
    <w:nsid w:val="6F142E4A"/>
    <w:multiLevelType w:val="hybridMultilevel"/>
    <w:tmpl w:val="1284C248"/>
    <w:lvl w:ilvl="0" w:tplc="0416000B">
      <w:start w:val="1"/>
      <w:numFmt w:val="bullet"/>
      <w:lvlText w:val=""/>
      <w:lvlJc w:val="left"/>
      <w:pPr>
        <w:ind w:left="3411" w:hanging="360"/>
      </w:pPr>
      <w:rPr>
        <w:rFonts w:ascii="Wingdings" w:hAnsi="Wingdings" w:hint="default"/>
      </w:rPr>
    </w:lvl>
    <w:lvl w:ilvl="1" w:tplc="04160003" w:tentative="1">
      <w:start w:val="1"/>
      <w:numFmt w:val="bullet"/>
      <w:lvlText w:val="o"/>
      <w:lvlJc w:val="left"/>
      <w:pPr>
        <w:ind w:left="4131" w:hanging="360"/>
      </w:pPr>
      <w:rPr>
        <w:rFonts w:ascii="Courier New" w:hAnsi="Courier New" w:cs="Courier New" w:hint="default"/>
      </w:rPr>
    </w:lvl>
    <w:lvl w:ilvl="2" w:tplc="04160005" w:tentative="1">
      <w:start w:val="1"/>
      <w:numFmt w:val="bullet"/>
      <w:lvlText w:val=""/>
      <w:lvlJc w:val="left"/>
      <w:pPr>
        <w:ind w:left="4851" w:hanging="360"/>
      </w:pPr>
      <w:rPr>
        <w:rFonts w:ascii="Wingdings" w:hAnsi="Wingdings" w:hint="default"/>
      </w:rPr>
    </w:lvl>
    <w:lvl w:ilvl="3" w:tplc="04160001" w:tentative="1">
      <w:start w:val="1"/>
      <w:numFmt w:val="bullet"/>
      <w:lvlText w:val=""/>
      <w:lvlJc w:val="left"/>
      <w:pPr>
        <w:ind w:left="5571" w:hanging="360"/>
      </w:pPr>
      <w:rPr>
        <w:rFonts w:ascii="Symbol" w:hAnsi="Symbol" w:hint="default"/>
      </w:rPr>
    </w:lvl>
    <w:lvl w:ilvl="4" w:tplc="04160003" w:tentative="1">
      <w:start w:val="1"/>
      <w:numFmt w:val="bullet"/>
      <w:lvlText w:val="o"/>
      <w:lvlJc w:val="left"/>
      <w:pPr>
        <w:ind w:left="6291" w:hanging="360"/>
      </w:pPr>
      <w:rPr>
        <w:rFonts w:ascii="Courier New" w:hAnsi="Courier New" w:cs="Courier New" w:hint="default"/>
      </w:rPr>
    </w:lvl>
    <w:lvl w:ilvl="5" w:tplc="04160005" w:tentative="1">
      <w:start w:val="1"/>
      <w:numFmt w:val="bullet"/>
      <w:lvlText w:val=""/>
      <w:lvlJc w:val="left"/>
      <w:pPr>
        <w:ind w:left="7011" w:hanging="360"/>
      </w:pPr>
      <w:rPr>
        <w:rFonts w:ascii="Wingdings" w:hAnsi="Wingdings" w:hint="default"/>
      </w:rPr>
    </w:lvl>
    <w:lvl w:ilvl="6" w:tplc="04160001" w:tentative="1">
      <w:start w:val="1"/>
      <w:numFmt w:val="bullet"/>
      <w:lvlText w:val=""/>
      <w:lvlJc w:val="left"/>
      <w:pPr>
        <w:ind w:left="7731" w:hanging="360"/>
      </w:pPr>
      <w:rPr>
        <w:rFonts w:ascii="Symbol" w:hAnsi="Symbol" w:hint="default"/>
      </w:rPr>
    </w:lvl>
    <w:lvl w:ilvl="7" w:tplc="04160003" w:tentative="1">
      <w:start w:val="1"/>
      <w:numFmt w:val="bullet"/>
      <w:lvlText w:val="o"/>
      <w:lvlJc w:val="left"/>
      <w:pPr>
        <w:ind w:left="8451" w:hanging="360"/>
      </w:pPr>
      <w:rPr>
        <w:rFonts w:ascii="Courier New" w:hAnsi="Courier New" w:cs="Courier New" w:hint="default"/>
      </w:rPr>
    </w:lvl>
    <w:lvl w:ilvl="8" w:tplc="04160005" w:tentative="1">
      <w:start w:val="1"/>
      <w:numFmt w:val="bullet"/>
      <w:lvlText w:val=""/>
      <w:lvlJc w:val="left"/>
      <w:pPr>
        <w:ind w:left="9171" w:hanging="360"/>
      </w:pPr>
      <w:rPr>
        <w:rFonts w:ascii="Wingdings" w:hAnsi="Wingdings" w:hint="default"/>
      </w:rPr>
    </w:lvl>
  </w:abstractNum>
  <w:abstractNum w:abstractNumId="33">
    <w:nsid w:val="6F2F2867"/>
    <w:multiLevelType w:val="multilevel"/>
    <w:tmpl w:val="0416001D"/>
    <w:styleLink w:val="Estilo10"/>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0BB778E"/>
    <w:multiLevelType w:val="multilevel"/>
    <w:tmpl w:val="0416001F"/>
    <w:styleLink w:val="Listaatual1"/>
    <w:lvl w:ilvl="0">
      <w:start w:val="1"/>
      <w:numFmt w:val="decimal"/>
      <w:lvlText w:val="%1."/>
      <w:lvlJc w:val="left"/>
      <w:pPr>
        <w:ind w:left="963" w:hanging="360"/>
      </w:pPr>
      <w:rPr>
        <w:rFonts w:cs="Times New Roman"/>
      </w:rPr>
    </w:lvl>
    <w:lvl w:ilvl="1">
      <w:start w:val="1"/>
      <w:numFmt w:val="decimal"/>
      <w:lvlText w:val="%1.%2."/>
      <w:lvlJc w:val="left"/>
      <w:pPr>
        <w:ind w:left="1395" w:hanging="432"/>
      </w:pPr>
      <w:rPr>
        <w:rFonts w:cs="Times New Roman"/>
      </w:rPr>
    </w:lvl>
    <w:lvl w:ilvl="2">
      <w:start w:val="1"/>
      <w:numFmt w:val="decimal"/>
      <w:lvlText w:val="%1.%2.%3."/>
      <w:lvlJc w:val="left"/>
      <w:pPr>
        <w:ind w:left="1827" w:hanging="504"/>
      </w:pPr>
      <w:rPr>
        <w:rFonts w:cs="Times New Roman"/>
      </w:rPr>
    </w:lvl>
    <w:lvl w:ilvl="3">
      <w:start w:val="1"/>
      <w:numFmt w:val="decimal"/>
      <w:lvlText w:val="%1.%2.%3.%4."/>
      <w:lvlJc w:val="left"/>
      <w:pPr>
        <w:ind w:left="2331" w:hanging="648"/>
      </w:pPr>
      <w:rPr>
        <w:rFonts w:cs="Times New Roman"/>
      </w:rPr>
    </w:lvl>
    <w:lvl w:ilvl="4">
      <w:start w:val="1"/>
      <w:numFmt w:val="decimal"/>
      <w:lvlText w:val="%1.%2.%3.%4.%5."/>
      <w:lvlJc w:val="left"/>
      <w:pPr>
        <w:ind w:left="2835" w:hanging="792"/>
      </w:pPr>
      <w:rPr>
        <w:rFonts w:cs="Times New Roman"/>
      </w:rPr>
    </w:lvl>
    <w:lvl w:ilvl="5">
      <w:start w:val="1"/>
      <w:numFmt w:val="decimal"/>
      <w:lvlText w:val="%1.%2.%3.%4.%5.%6."/>
      <w:lvlJc w:val="left"/>
      <w:pPr>
        <w:ind w:left="3339" w:hanging="936"/>
      </w:pPr>
      <w:rPr>
        <w:rFonts w:cs="Times New Roman"/>
      </w:rPr>
    </w:lvl>
    <w:lvl w:ilvl="6">
      <w:start w:val="1"/>
      <w:numFmt w:val="decimal"/>
      <w:lvlText w:val="%1.%2.%3.%4.%5.%6.%7."/>
      <w:lvlJc w:val="left"/>
      <w:pPr>
        <w:ind w:left="3843" w:hanging="1080"/>
      </w:pPr>
      <w:rPr>
        <w:rFonts w:cs="Times New Roman"/>
      </w:rPr>
    </w:lvl>
    <w:lvl w:ilvl="7">
      <w:start w:val="1"/>
      <w:numFmt w:val="decimal"/>
      <w:lvlText w:val="%1.%2.%3.%4.%5.%6.%7.%8."/>
      <w:lvlJc w:val="left"/>
      <w:pPr>
        <w:ind w:left="4347" w:hanging="1224"/>
      </w:pPr>
      <w:rPr>
        <w:rFonts w:cs="Times New Roman"/>
      </w:rPr>
    </w:lvl>
    <w:lvl w:ilvl="8">
      <w:start w:val="1"/>
      <w:numFmt w:val="decimal"/>
      <w:lvlText w:val="%1.%2.%3.%4.%5.%6.%7.%8.%9."/>
      <w:lvlJc w:val="left"/>
      <w:pPr>
        <w:ind w:left="4923" w:hanging="1440"/>
      </w:pPr>
      <w:rPr>
        <w:rFonts w:cs="Times New Roman"/>
      </w:rPr>
    </w:lvl>
  </w:abstractNum>
  <w:abstractNum w:abstractNumId="35">
    <w:nsid w:val="726A217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9D342B"/>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nsid w:val="77C043EA"/>
    <w:multiLevelType w:val="hybridMultilevel"/>
    <w:tmpl w:val="394C89B2"/>
    <w:lvl w:ilvl="0" w:tplc="5888EAB2">
      <w:start w:val="3"/>
      <w:numFmt w:val="decimal"/>
      <w:lvlText w:val="%1."/>
      <w:lvlJc w:val="left"/>
      <w:pPr>
        <w:tabs>
          <w:tab w:val="num" w:pos="644"/>
        </w:tabs>
        <w:ind w:left="644" w:hanging="360"/>
      </w:pPr>
      <w:rPr>
        <w:rFonts w:cs="Times New Roman" w:hint="default"/>
      </w:rPr>
    </w:lvl>
    <w:lvl w:ilvl="1" w:tplc="04160019" w:tentative="1">
      <w:start w:val="1"/>
      <w:numFmt w:val="lowerLetter"/>
      <w:lvlText w:val="%2."/>
      <w:lvlJc w:val="left"/>
      <w:pPr>
        <w:tabs>
          <w:tab w:val="num" w:pos="1364"/>
        </w:tabs>
        <w:ind w:left="1364" w:hanging="360"/>
      </w:pPr>
      <w:rPr>
        <w:rFonts w:cs="Times New Roman"/>
      </w:rPr>
    </w:lvl>
    <w:lvl w:ilvl="2" w:tplc="0416001B" w:tentative="1">
      <w:start w:val="1"/>
      <w:numFmt w:val="lowerRoman"/>
      <w:lvlText w:val="%3."/>
      <w:lvlJc w:val="right"/>
      <w:pPr>
        <w:tabs>
          <w:tab w:val="num" w:pos="2084"/>
        </w:tabs>
        <w:ind w:left="2084" w:hanging="180"/>
      </w:pPr>
      <w:rPr>
        <w:rFonts w:cs="Times New Roman"/>
      </w:rPr>
    </w:lvl>
    <w:lvl w:ilvl="3" w:tplc="0416000F" w:tentative="1">
      <w:start w:val="1"/>
      <w:numFmt w:val="decimal"/>
      <w:lvlText w:val="%4."/>
      <w:lvlJc w:val="left"/>
      <w:pPr>
        <w:tabs>
          <w:tab w:val="num" w:pos="2804"/>
        </w:tabs>
        <w:ind w:left="2804" w:hanging="360"/>
      </w:pPr>
      <w:rPr>
        <w:rFonts w:cs="Times New Roman"/>
      </w:rPr>
    </w:lvl>
    <w:lvl w:ilvl="4" w:tplc="04160019" w:tentative="1">
      <w:start w:val="1"/>
      <w:numFmt w:val="lowerLetter"/>
      <w:lvlText w:val="%5."/>
      <w:lvlJc w:val="left"/>
      <w:pPr>
        <w:tabs>
          <w:tab w:val="num" w:pos="3524"/>
        </w:tabs>
        <w:ind w:left="3524" w:hanging="360"/>
      </w:pPr>
      <w:rPr>
        <w:rFonts w:cs="Times New Roman"/>
      </w:rPr>
    </w:lvl>
    <w:lvl w:ilvl="5" w:tplc="0416001B" w:tentative="1">
      <w:start w:val="1"/>
      <w:numFmt w:val="lowerRoman"/>
      <w:lvlText w:val="%6."/>
      <w:lvlJc w:val="right"/>
      <w:pPr>
        <w:tabs>
          <w:tab w:val="num" w:pos="4244"/>
        </w:tabs>
        <w:ind w:left="4244" w:hanging="180"/>
      </w:pPr>
      <w:rPr>
        <w:rFonts w:cs="Times New Roman"/>
      </w:rPr>
    </w:lvl>
    <w:lvl w:ilvl="6" w:tplc="0416000F" w:tentative="1">
      <w:start w:val="1"/>
      <w:numFmt w:val="decimal"/>
      <w:lvlText w:val="%7."/>
      <w:lvlJc w:val="left"/>
      <w:pPr>
        <w:tabs>
          <w:tab w:val="num" w:pos="4964"/>
        </w:tabs>
        <w:ind w:left="4964" w:hanging="360"/>
      </w:pPr>
      <w:rPr>
        <w:rFonts w:cs="Times New Roman"/>
      </w:rPr>
    </w:lvl>
    <w:lvl w:ilvl="7" w:tplc="04160019" w:tentative="1">
      <w:start w:val="1"/>
      <w:numFmt w:val="lowerLetter"/>
      <w:lvlText w:val="%8."/>
      <w:lvlJc w:val="left"/>
      <w:pPr>
        <w:tabs>
          <w:tab w:val="num" w:pos="5684"/>
        </w:tabs>
        <w:ind w:left="5684" w:hanging="360"/>
      </w:pPr>
      <w:rPr>
        <w:rFonts w:cs="Times New Roman"/>
      </w:rPr>
    </w:lvl>
    <w:lvl w:ilvl="8" w:tplc="0416001B" w:tentative="1">
      <w:start w:val="1"/>
      <w:numFmt w:val="lowerRoman"/>
      <w:lvlText w:val="%9."/>
      <w:lvlJc w:val="right"/>
      <w:pPr>
        <w:tabs>
          <w:tab w:val="num" w:pos="6404"/>
        </w:tabs>
        <w:ind w:left="6404" w:hanging="180"/>
      </w:pPr>
      <w:rPr>
        <w:rFonts w:cs="Times New Roman"/>
      </w:rPr>
    </w:lvl>
  </w:abstractNum>
  <w:abstractNum w:abstractNumId="38">
    <w:nsid w:val="77FB2024"/>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793D76AF"/>
    <w:multiLevelType w:val="hybridMultilevel"/>
    <w:tmpl w:val="4B9068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AE31B74"/>
    <w:multiLevelType w:val="hybridMultilevel"/>
    <w:tmpl w:val="D8222B1C"/>
    <w:lvl w:ilvl="0" w:tplc="274289F8">
      <w:start w:val="2"/>
      <w:numFmt w:val="decimal"/>
      <w:lvlText w:val="%1."/>
      <w:lvlJc w:val="left"/>
      <w:pPr>
        <w:tabs>
          <w:tab w:val="num" w:pos="644"/>
        </w:tabs>
        <w:ind w:left="644" w:hanging="360"/>
      </w:pPr>
      <w:rPr>
        <w:rFonts w:cs="Times New Roman" w:hint="default"/>
      </w:rPr>
    </w:lvl>
    <w:lvl w:ilvl="1" w:tplc="04160019" w:tentative="1">
      <w:start w:val="1"/>
      <w:numFmt w:val="lowerLetter"/>
      <w:lvlText w:val="%2."/>
      <w:lvlJc w:val="left"/>
      <w:pPr>
        <w:tabs>
          <w:tab w:val="num" w:pos="1364"/>
        </w:tabs>
        <w:ind w:left="1364" w:hanging="360"/>
      </w:pPr>
      <w:rPr>
        <w:rFonts w:cs="Times New Roman"/>
      </w:rPr>
    </w:lvl>
    <w:lvl w:ilvl="2" w:tplc="0416001B" w:tentative="1">
      <w:start w:val="1"/>
      <w:numFmt w:val="lowerRoman"/>
      <w:lvlText w:val="%3."/>
      <w:lvlJc w:val="right"/>
      <w:pPr>
        <w:tabs>
          <w:tab w:val="num" w:pos="2084"/>
        </w:tabs>
        <w:ind w:left="2084" w:hanging="180"/>
      </w:pPr>
      <w:rPr>
        <w:rFonts w:cs="Times New Roman"/>
      </w:rPr>
    </w:lvl>
    <w:lvl w:ilvl="3" w:tplc="0416000F" w:tentative="1">
      <w:start w:val="1"/>
      <w:numFmt w:val="decimal"/>
      <w:lvlText w:val="%4."/>
      <w:lvlJc w:val="left"/>
      <w:pPr>
        <w:tabs>
          <w:tab w:val="num" w:pos="2804"/>
        </w:tabs>
        <w:ind w:left="2804" w:hanging="360"/>
      </w:pPr>
      <w:rPr>
        <w:rFonts w:cs="Times New Roman"/>
      </w:rPr>
    </w:lvl>
    <w:lvl w:ilvl="4" w:tplc="04160019" w:tentative="1">
      <w:start w:val="1"/>
      <w:numFmt w:val="lowerLetter"/>
      <w:lvlText w:val="%5."/>
      <w:lvlJc w:val="left"/>
      <w:pPr>
        <w:tabs>
          <w:tab w:val="num" w:pos="3524"/>
        </w:tabs>
        <w:ind w:left="3524" w:hanging="360"/>
      </w:pPr>
      <w:rPr>
        <w:rFonts w:cs="Times New Roman"/>
      </w:rPr>
    </w:lvl>
    <w:lvl w:ilvl="5" w:tplc="0416001B" w:tentative="1">
      <w:start w:val="1"/>
      <w:numFmt w:val="lowerRoman"/>
      <w:lvlText w:val="%6."/>
      <w:lvlJc w:val="right"/>
      <w:pPr>
        <w:tabs>
          <w:tab w:val="num" w:pos="4244"/>
        </w:tabs>
        <w:ind w:left="4244" w:hanging="180"/>
      </w:pPr>
      <w:rPr>
        <w:rFonts w:cs="Times New Roman"/>
      </w:rPr>
    </w:lvl>
    <w:lvl w:ilvl="6" w:tplc="0416000F" w:tentative="1">
      <w:start w:val="1"/>
      <w:numFmt w:val="decimal"/>
      <w:lvlText w:val="%7."/>
      <w:lvlJc w:val="left"/>
      <w:pPr>
        <w:tabs>
          <w:tab w:val="num" w:pos="4964"/>
        </w:tabs>
        <w:ind w:left="4964" w:hanging="360"/>
      </w:pPr>
      <w:rPr>
        <w:rFonts w:cs="Times New Roman"/>
      </w:rPr>
    </w:lvl>
    <w:lvl w:ilvl="7" w:tplc="04160019" w:tentative="1">
      <w:start w:val="1"/>
      <w:numFmt w:val="lowerLetter"/>
      <w:lvlText w:val="%8."/>
      <w:lvlJc w:val="left"/>
      <w:pPr>
        <w:tabs>
          <w:tab w:val="num" w:pos="5684"/>
        </w:tabs>
        <w:ind w:left="5684" w:hanging="360"/>
      </w:pPr>
      <w:rPr>
        <w:rFonts w:cs="Times New Roman"/>
      </w:rPr>
    </w:lvl>
    <w:lvl w:ilvl="8" w:tplc="0416001B" w:tentative="1">
      <w:start w:val="1"/>
      <w:numFmt w:val="lowerRoman"/>
      <w:lvlText w:val="%9."/>
      <w:lvlJc w:val="right"/>
      <w:pPr>
        <w:tabs>
          <w:tab w:val="num" w:pos="6404"/>
        </w:tabs>
        <w:ind w:left="6404" w:hanging="180"/>
      </w:pPr>
      <w:rPr>
        <w:rFonts w:cs="Times New Roman"/>
      </w:rPr>
    </w:lvl>
  </w:abstractNum>
  <w:num w:numId="1">
    <w:abstractNumId w:val="5"/>
  </w:num>
  <w:num w:numId="2">
    <w:abstractNumId w:val="21"/>
  </w:num>
  <w:num w:numId="3">
    <w:abstractNumId w:val="7"/>
  </w:num>
  <w:num w:numId="4">
    <w:abstractNumId w:val="34"/>
  </w:num>
  <w:num w:numId="5">
    <w:abstractNumId w:val="27"/>
  </w:num>
  <w:num w:numId="6">
    <w:abstractNumId w:val="11"/>
  </w:num>
  <w:num w:numId="7">
    <w:abstractNumId w:val="23"/>
  </w:num>
  <w:num w:numId="8">
    <w:abstractNumId w:val="9"/>
  </w:num>
  <w:num w:numId="9">
    <w:abstractNumId w:val="12"/>
  </w:num>
  <w:num w:numId="10">
    <w:abstractNumId w:val="26"/>
  </w:num>
  <w:num w:numId="11">
    <w:abstractNumId w:val="10"/>
  </w:num>
  <w:num w:numId="12">
    <w:abstractNumId w:val="8"/>
  </w:num>
  <w:num w:numId="13">
    <w:abstractNumId w:val="18"/>
  </w:num>
  <w:num w:numId="14">
    <w:abstractNumId w:val="33"/>
  </w:num>
  <w:num w:numId="15">
    <w:abstractNumId w:val="17"/>
  </w:num>
  <w:num w:numId="16">
    <w:abstractNumId w:val="24"/>
  </w:num>
  <w:num w:numId="17">
    <w:abstractNumId w:val="6"/>
  </w:num>
  <w:num w:numId="18">
    <w:abstractNumId w:val="25"/>
  </w:num>
  <w:num w:numId="19">
    <w:abstractNumId w:val="22"/>
  </w:num>
  <w:num w:numId="20">
    <w:abstractNumId w:val="14"/>
  </w:num>
  <w:num w:numId="21">
    <w:abstractNumId w:val="28"/>
  </w:num>
  <w:num w:numId="22">
    <w:abstractNumId w:val="15"/>
  </w:num>
  <w:num w:numId="23">
    <w:abstractNumId w:val="38"/>
  </w:num>
  <w:num w:numId="24">
    <w:abstractNumId w:val="37"/>
  </w:num>
  <w:num w:numId="25">
    <w:abstractNumId w:val="40"/>
  </w:num>
  <w:num w:numId="26">
    <w:abstractNumId w:val="30"/>
  </w:num>
  <w:num w:numId="27">
    <w:abstractNumId w:val="35"/>
  </w:num>
  <w:num w:numId="28">
    <w:abstractNumId w:val="31"/>
  </w:num>
  <w:num w:numId="29">
    <w:abstractNumId w:val="36"/>
  </w:num>
  <w:num w:numId="30">
    <w:abstractNumId w:val="29"/>
  </w:num>
  <w:num w:numId="31">
    <w:abstractNumId w:val="20"/>
  </w:num>
  <w:num w:numId="32">
    <w:abstractNumId w:val="39"/>
  </w:num>
  <w:num w:numId="33">
    <w:abstractNumId w:val="32"/>
  </w:num>
  <w:num w:numId="34">
    <w:abstractNumId w:val="19"/>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forms"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6082"/>
  </w:hdrShapeDefaults>
  <w:footnotePr>
    <w:pos w:val="beneathText"/>
    <w:footnote w:id="-1"/>
    <w:footnote w:id="0"/>
  </w:footnotePr>
  <w:endnotePr>
    <w:endnote w:id="-1"/>
    <w:endnote w:id="0"/>
  </w:endnotePr>
  <w:compat/>
  <w:rsids>
    <w:rsidRoot w:val="00F950C8"/>
    <w:rsid w:val="000036B4"/>
    <w:rsid w:val="0000518E"/>
    <w:rsid w:val="000054E7"/>
    <w:rsid w:val="00010D37"/>
    <w:rsid w:val="0001366D"/>
    <w:rsid w:val="000138A8"/>
    <w:rsid w:val="00015E85"/>
    <w:rsid w:val="00025243"/>
    <w:rsid w:val="00030B06"/>
    <w:rsid w:val="00034A48"/>
    <w:rsid w:val="0003726A"/>
    <w:rsid w:val="00041B9A"/>
    <w:rsid w:val="00061857"/>
    <w:rsid w:val="00073949"/>
    <w:rsid w:val="0007754A"/>
    <w:rsid w:val="00077AEB"/>
    <w:rsid w:val="0008117D"/>
    <w:rsid w:val="00083766"/>
    <w:rsid w:val="0008653E"/>
    <w:rsid w:val="000979E1"/>
    <w:rsid w:val="000A49E7"/>
    <w:rsid w:val="000B0BB9"/>
    <w:rsid w:val="000B2F18"/>
    <w:rsid w:val="000B54ED"/>
    <w:rsid w:val="000B73E0"/>
    <w:rsid w:val="000B7991"/>
    <w:rsid w:val="000C3BFA"/>
    <w:rsid w:val="000C53ED"/>
    <w:rsid w:val="000C6DF9"/>
    <w:rsid w:val="000D27CE"/>
    <w:rsid w:val="000D572B"/>
    <w:rsid w:val="000E03F9"/>
    <w:rsid w:val="000E69F1"/>
    <w:rsid w:val="000F589C"/>
    <w:rsid w:val="0011139D"/>
    <w:rsid w:val="00114539"/>
    <w:rsid w:val="0011505B"/>
    <w:rsid w:val="00115ADA"/>
    <w:rsid w:val="001204A5"/>
    <w:rsid w:val="00127A72"/>
    <w:rsid w:val="0013506F"/>
    <w:rsid w:val="001358B3"/>
    <w:rsid w:val="00146C39"/>
    <w:rsid w:val="001514B7"/>
    <w:rsid w:val="00152573"/>
    <w:rsid w:val="00153EAA"/>
    <w:rsid w:val="001549D9"/>
    <w:rsid w:val="00157798"/>
    <w:rsid w:val="00166E1F"/>
    <w:rsid w:val="00171AFE"/>
    <w:rsid w:val="00181B68"/>
    <w:rsid w:val="001827CA"/>
    <w:rsid w:val="001871A0"/>
    <w:rsid w:val="00191788"/>
    <w:rsid w:val="00193D15"/>
    <w:rsid w:val="00194A03"/>
    <w:rsid w:val="001A22B8"/>
    <w:rsid w:val="001A38FC"/>
    <w:rsid w:val="001A5507"/>
    <w:rsid w:val="001A6B77"/>
    <w:rsid w:val="001A7964"/>
    <w:rsid w:val="001C6006"/>
    <w:rsid w:val="001D2498"/>
    <w:rsid w:val="001E031D"/>
    <w:rsid w:val="001F1B26"/>
    <w:rsid w:val="001F294E"/>
    <w:rsid w:val="00200E8D"/>
    <w:rsid w:val="002034DF"/>
    <w:rsid w:val="002071CE"/>
    <w:rsid w:val="00216018"/>
    <w:rsid w:val="002164AB"/>
    <w:rsid w:val="00220120"/>
    <w:rsid w:val="0022531C"/>
    <w:rsid w:val="00243550"/>
    <w:rsid w:val="00247930"/>
    <w:rsid w:val="00257118"/>
    <w:rsid w:val="00264E15"/>
    <w:rsid w:val="0026752B"/>
    <w:rsid w:val="00272D46"/>
    <w:rsid w:val="00296709"/>
    <w:rsid w:val="002A2FB7"/>
    <w:rsid w:val="002A74AB"/>
    <w:rsid w:val="002C22A6"/>
    <w:rsid w:val="002D220A"/>
    <w:rsid w:val="002E08DA"/>
    <w:rsid w:val="002F26BC"/>
    <w:rsid w:val="002F704F"/>
    <w:rsid w:val="002F7085"/>
    <w:rsid w:val="00312479"/>
    <w:rsid w:val="003217EF"/>
    <w:rsid w:val="00326886"/>
    <w:rsid w:val="003272B9"/>
    <w:rsid w:val="00334B1B"/>
    <w:rsid w:val="0033633E"/>
    <w:rsid w:val="00337FBF"/>
    <w:rsid w:val="003609EA"/>
    <w:rsid w:val="00362757"/>
    <w:rsid w:val="00363416"/>
    <w:rsid w:val="00363995"/>
    <w:rsid w:val="00363D94"/>
    <w:rsid w:val="00363DBA"/>
    <w:rsid w:val="00376A00"/>
    <w:rsid w:val="00381751"/>
    <w:rsid w:val="00382033"/>
    <w:rsid w:val="00387901"/>
    <w:rsid w:val="00391D1E"/>
    <w:rsid w:val="003A022E"/>
    <w:rsid w:val="003A1E8C"/>
    <w:rsid w:val="003A3085"/>
    <w:rsid w:val="003B0E6A"/>
    <w:rsid w:val="003B55B5"/>
    <w:rsid w:val="003C6E51"/>
    <w:rsid w:val="003D584B"/>
    <w:rsid w:val="003F217C"/>
    <w:rsid w:val="003F2F7A"/>
    <w:rsid w:val="003F3266"/>
    <w:rsid w:val="003F42FF"/>
    <w:rsid w:val="00400844"/>
    <w:rsid w:val="00400E67"/>
    <w:rsid w:val="00402D37"/>
    <w:rsid w:val="00403191"/>
    <w:rsid w:val="00404696"/>
    <w:rsid w:val="00411CC3"/>
    <w:rsid w:val="004126D2"/>
    <w:rsid w:val="00420459"/>
    <w:rsid w:val="00421215"/>
    <w:rsid w:val="00426BE1"/>
    <w:rsid w:val="004316C9"/>
    <w:rsid w:val="0043227B"/>
    <w:rsid w:val="00433902"/>
    <w:rsid w:val="00433E0A"/>
    <w:rsid w:val="0043537C"/>
    <w:rsid w:val="00435844"/>
    <w:rsid w:val="00442F5B"/>
    <w:rsid w:val="00443518"/>
    <w:rsid w:val="004512C8"/>
    <w:rsid w:val="0045566C"/>
    <w:rsid w:val="00456E11"/>
    <w:rsid w:val="00461359"/>
    <w:rsid w:val="0046328F"/>
    <w:rsid w:val="004733AD"/>
    <w:rsid w:val="004747C4"/>
    <w:rsid w:val="00475FE8"/>
    <w:rsid w:val="00482586"/>
    <w:rsid w:val="0048273E"/>
    <w:rsid w:val="00483C23"/>
    <w:rsid w:val="00485C5F"/>
    <w:rsid w:val="004923F5"/>
    <w:rsid w:val="004A582B"/>
    <w:rsid w:val="004A5AC6"/>
    <w:rsid w:val="004B2B25"/>
    <w:rsid w:val="004B5B0C"/>
    <w:rsid w:val="004C6AF4"/>
    <w:rsid w:val="004D34CB"/>
    <w:rsid w:val="004D63B2"/>
    <w:rsid w:val="004E53C8"/>
    <w:rsid w:val="004E6002"/>
    <w:rsid w:val="004F17DD"/>
    <w:rsid w:val="00522674"/>
    <w:rsid w:val="005274AC"/>
    <w:rsid w:val="0053081F"/>
    <w:rsid w:val="0053198C"/>
    <w:rsid w:val="00532673"/>
    <w:rsid w:val="00533F3A"/>
    <w:rsid w:val="00534A8F"/>
    <w:rsid w:val="00536755"/>
    <w:rsid w:val="00540682"/>
    <w:rsid w:val="00545896"/>
    <w:rsid w:val="005462A6"/>
    <w:rsid w:val="00554264"/>
    <w:rsid w:val="00555AD7"/>
    <w:rsid w:val="00557B46"/>
    <w:rsid w:val="00574569"/>
    <w:rsid w:val="0057748C"/>
    <w:rsid w:val="0058106A"/>
    <w:rsid w:val="005818B7"/>
    <w:rsid w:val="00582595"/>
    <w:rsid w:val="005832E9"/>
    <w:rsid w:val="005934E4"/>
    <w:rsid w:val="00596C85"/>
    <w:rsid w:val="005A06F3"/>
    <w:rsid w:val="005A6AE5"/>
    <w:rsid w:val="005C0605"/>
    <w:rsid w:val="005E4D65"/>
    <w:rsid w:val="005E4E2C"/>
    <w:rsid w:val="005E716B"/>
    <w:rsid w:val="005E78D7"/>
    <w:rsid w:val="006030E2"/>
    <w:rsid w:val="00604E72"/>
    <w:rsid w:val="00604F8B"/>
    <w:rsid w:val="00614186"/>
    <w:rsid w:val="00626556"/>
    <w:rsid w:val="00647558"/>
    <w:rsid w:val="00656580"/>
    <w:rsid w:val="00663D75"/>
    <w:rsid w:val="006648C4"/>
    <w:rsid w:val="00667350"/>
    <w:rsid w:val="00683B90"/>
    <w:rsid w:val="006854AF"/>
    <w:rsid w:val="006A245B"/>
    <w:rsid w:val="006A676A"/>
    <w:rsid w:val="006A6B3F"/>
    <w:rsid w:val="006B26CA"/>
    <w:rsid w:val="006B36D6"/>
    <w:rsid w:val="006C0347"/>
    <w:rsid w:val="006C542B"/>
    <w:rsid w:val="006E1ED4"/>
    <w:rsid w:val="006E237F"/>
    <w:rsid w:val="006E348D"/>
    <w:rsid w:val="006E7E9D"/>
    <w:rsid w:val="00702056"/>
    <w:rsid w:val="00704C04"/>
    <w:rsid w:val="007057F6"/>
    <w:rsid w:val="00707300"/>
    <w:rsid w:val="007118A3"/>
    <w:rsid w:val="00721D53"/>
    <w:rsid w:val="0073270D"/>
    <w:rsid w:val="00737691"/>
    <w:rsid w:val="00744114"/>
    <w:rsid w:val="00747F72"/>
    <w:rsid w:val="00752AA2"/>
    <w:rsid w:val="007606A6"/>
    <w:rsid w:val="0076340F"/>
    <w:rsid w:val="007664DA"/>
    <w:rsid w:val="00773799"/>
    <w:rsid w:val="00781071"/>
    <w:rsid w:val="00787C8D"/>
    <w:rsid w:val="0079031C"/>
    <w:rsid w:val="00792B80"/>
    <w:rsid w:val="00793727"/>
    <w:rsid w:val="00794C12"/>
    <w:rsid w:val="007956C6"/>
    <w:rsid w:val="00797CBA"/>
    <w:rsid w:val="007C593A"/>
    <w:rsid w:val="007C5D3A"/>
    <w:rsid w:val="007D051F"/>
    <w:rsid w:val="007E3142"/>
    <w:rsid w:val="007E4FF8"/>
    <w:rsid w:val="007E769A"/>
    <w:rsid w:val="007F1F51"/>
    <w:rsid w:val="007F25F2"/>
    <w:rsid w:val="007F2678"/>
    <w:rsid w:val="00814A5B"/>
    <w:rsid w:val="00820416"/>
    <w:rsid w:val="00825624"/>
    <w:rsid w:val="00834936"/>
    <w:rsid w:val="00837D7B"/>
    <w:rsid w:val="0084120C"/>
    <w:rsid w:val="00843402"/>
    <w:rsid w:val="00853E81"/>
    <w:rsid w:val="008562DB"/>
    <w:rsid w:val="008700D8"/>
    <w:rsid w:val="008704E7"/>
    <w:rsid w:val="00874CE8"/>
    <w:rsid w:val="008817E8"/>
    <w:rsid w:val="00886DDD"/>
    <w:rsid w:val="0089040C"/>
    <w:rsid w:val="008A12DF"/>
    <w:rsid w:val="008C58A5"/>
    <w:rsid w:val="008D119A"/>
    <w:rsid w:val="008D1E72"/>
    <w:rsid w:val="008D26DD"/>
    <w:rsid w:val="008D505E"/>
    <w:rsid w:val="008D6D68"/>
    <w:rsid w:val="008D6FF5"/>
    <w:rsid w:val="008E4BFE"/>
    <w:rsid w:val="008F76A0"/>
    <w:rsid w:val="0090058F"/>
    <w:rsid w:val="00900732"/>
    <w:rsid w:val="009044BD"/>
    <w:rsid w:val="0091078C"/>
    <w:rsid w:val="00916324"/>
    <w:rsid w:val="00922F5D"/>
    <w:rsid w:val="00923F1A"/>
    <w:rsid w:val="0093710F"/>
    <w:rsid w:val="00944D86"/>
    <w:rsid w:val="009476DB"/>
    <w:rsid w:val="00953DEB"/>
    <w:rsid w:val="00960C16"/>
    <w:rsid w:val="00960DBD"/>
    <w:rsid w:val="00962497"/>
    <w:rsid w:val="009633F2"/>
    <w:rsid w:val="00964022"/>
    <w:rsid w:val="00967232"/>
    <w:rsid w:val="00970AD0"/>
    <w:rsid w:val="00982C89"/>
    <w:rsid w:val="009866C3"/>
    <w:rsid w:val="009A4A02"/>
    <w:rsid w:val="009B384D"/>
    <w:rsid w:val="009C416C"/>
    <w:rsid w:val="009D0CB7"/>
    <w:rsid w:val="009D0D5C"/>
    <w:rsid w:val="009F27A0"/>
    <w:rsid w:val="009F2AF3"/>
    <w:rsid w:val="009F4C05"/>
    <w:rsid w:val="009F67DE"/>
    <w:rsid w:val="009F73CB"/>
    <w:rsid w:val="009F7503"/>
    <w:rsid w:val="00A0400A"/>
    <w:rsid w:val="00A249ED"/>
    <w:rsid w:val="00A26364"/>
    <w:rsid w:val="00A272FA"/>
    <w:rsid w:val="00A31416"/>
    <w:rsid w:val="00A34F60"/>
    <w:rsid w:val="00A379B6"/>
    <w:rsid w:val="00A42D81"/>
    <w:rsid w:val="00A46AC0"/>
    <w:rsid w:val="00A5003B"/>
    <w:rsid w:val="00A70F4F"/>
    <w:rsid w:val="00A71267"/>
    <w:rsid w:val="00A815CC"/>
    <w:rsid w:val="00A83203"/>
    <w:rsid w:val="00A87E0D"/>
    <w:rsid w:val="00A90566"/>
    <w:rsid w:val="00A916A3"/>
    <w:rsid w:val="00A92B51"/>
    <w:rsid w:val="00A96E3B"/>
    <w:rsid w:val="00AA2FC3"/>
    <w:rsid w:val="00AA460D"/>
    <w:rsid w:val="00AA646B"/>
    <w:rsid w:val="00AB704F"/>
    <w:rsid w:val="00AC5BF6"/>
    <w:rsid w:val="00AC7D0E"/>
    <w:rsid w:val="00AD7EAE"/>
    <w:rsid w:val="00AE270C"/>
    <w:rsid w:val="00AE366A"/>
    <w:rsid w:val="00AE7ABD"/>
    <w:rsid w:val="00B2183C"/>
    <w:rsid w:val="00B23474"/>
    <w:rsid w:val="00B24FC2"/>
    <w:rsid w:val="00B251E8"/>
    <w:rsid w:val="00B3030C"/>
    <w:rsid w:val="00B314A3"/>
    <w:rsid w:val="00B320A6"/>
    <w:rsid w:val="00B341A6"/>
    <w:rsid w:val="00B46E0C"/>
    <w:rsid w:val="00B5200F"/>
    <w:rsid w:val="00B5442C"/>
    <w:rsid w:val="00B67CD9"/>
    <w:rsid w:val="00B72A23"/>
    <w:rsid w:val="00B76429"/>
    <w:rsid w:val="00B81B47"/>
    <w:rsid w:val="00B8347B"/>
    <w:rsid w:val="00BA1877"/>
    <w:rsid w:val="00BA7BCD"/>
    <w:rsid w:val="00BB1201"/>
    <w:rsid w:val="00BB3E4A"/>
    <w:rsid w:val="00BB5907"/>
    <w:rsid w:val="00BB730D"/>
    <w:rsid w:val="00BD265E"/>
    <w:rsid w:val="00BE354C"/>
    <w:rsid w:val="00BE3E80"/>
    <w:rsid w:val="00BF6DE7"/>
    <w:rsid w:val="00C01F6D"/>
    <w:rsid w:val="00C05E2D"/>
    <w:rsid w:val="00C11098"/>
    <w:rsid w:val="00C134A8"/>
    <w:rsid w:val="00C23305"/>
    <w:rsid w:val="00C32D93"/>
    <w:rsid w:val="00C336E6"/>
    <w:rsid w:val="00C372AB"/>
    <w:rsid w:val="00C378D4"/>
    <w:rsid w:val="00C439FF"/>
    <w:rsid w:val="00C47FE2"/>
    <w:rsid w:val="00C50304"/>
    <w:rsid w:val="00C514E5"/>
    <w:rsid w:val="00C57F81"/>
    <w:rsid w:val="00C61154"/>
    <w:rsid w:val="00C62991"/>
    <w:rsid w:val="00C7477D"/>
    <w:rsid w:val="00C8431A"/>
    <w:rsid w:val="00C901DD"/>
    <w:rsid w:val="00C915B3"/>
    <w:rsid w:val="00C96D63"/>
    <w:rsid w:val="00CA0045"/>
    <w:rsid w:val="00CB0A3D"/>
    <w:rsid w:val="00CB172C"/>
    <w:rsid w:val="00CC0DDD"/>
    <w:rsid w:val="00CF2FAB"/>
    <w:rsid w:val="00CF425F"/>
    <w:rsid w:val="00CF5BA8"/>
    <w:rsid w:val="00CF68C1"/>
    <w:rsid w:val="00D124C3"/>
    <w:rsid w:val="00D1369A"/>
    <w:rsid w:val="00D1548B"/>
    <w:rsid w:val="00D25945"/>
    <w:rsid w:val="00D2695A"/>
    <w:rsid w:val="00D26FDE"/>
    <w:rsid w:val="00D3404B"/>
    <w:rsid w:val="00D404D0"/>
    <w:rsid w:val="00D41746"/>
    <w:rsid w:val="00D507A4"/>
    <w:rsid w:val="00D574DF"/>
    <w:rsid w:val="00D6573D"/>
    <w:rsid w:val="00D65FF7"/>
    <w:rsid w:val="00D66F47"/>
    <w:rsid w:val="00D73F79"/>
    <w:rsid w:val="00D80314"/>
    <w:rsid w:val="00D80881"/>
    <w:rsid w:val="00D8437D"/>
    <w:rsid w:val="00D85382"/>
    <w:rsid w:val="00D97A14"/>
    <w:rsid w:val="00DA47AC"/>
    <w:rsid w:val="00DA7B38"/>
    <w:rsid w:val="00DC1218"/>
    <w:rsid w:val="00DC7A93"/>
    <w:rsid w:val="00DD3D60"/>
    <w:rsid w:val="00DE40E8"/>
    <w:rsid w:val="00DE5E1A"/>
    <w:rsid w:val="00DE7346"/>
    <w:rsid w:val="00E023DF"/>
    <w:rsid w:val="00E028E3"/>
    <w:rsid w:val="00E03130"/>
    <w:rsid w:val="00E06BF4"/>
    <w:rsid w:val="00E07071"/>
    <w:rsid w:val="00E11D7B"/>
    <w:rsid w:val="00E1798E"/>
    <w:rsid w:val="00E215C1"/>
    <w:rsid w:val="00E277DC"/>
    <w:rsid w:val="00E31475"/>
    <w:rsid w:val="00E32D4A"/>
    <w:rsid w:val="00E41D37"/>
    <w:rsid w:val="00E5592F"/>
    <w:rsid w:val="00E56A94"/>
    <w:rsid w:val="00E57584"/>
    <w:rsid w:val="00E60061"/>
    <w:rsid w:val="00E64A88"/>
    <w:rsid w:val="00E700F1"/>
    <w:rsid w:val="00E74F8C"/>
    <w:rsid w:val="00E844E2"/>
    <w:rsid w:val="00EB0494"/>
    <w:rsid w:val="00EB5FF7"/>
    <w:rsid w:val="00EC3C8B"/>
    <w:rsid w:val="00EC5127"/>
    <w:rsid w:val="00EC6155"/>
    <w:rsid w:val="00ED0862"/>
    <w:rsid w:val="00ED0AE8"/>
    <w:rsid w:val="00ED200C"/>
    <w:rsid w:val="00ED2947"/>
    <w:rsid w:val="00ED3FE6"/>
    <w:rsid w:val="00ED4EA5"/>
    <w:rsid w:val="00ED7887"/>
    <w:rsid w:val="00ED7DE8"/>
    <w:rsid w:val="00EE088D"/>
    <w:rsid w:val="00EE63EC"/>
    <w:rsid w:val="00EF44E8"/>
    <w:rsid w:val="00EF53B8"/>
    <w:rsid w:val="00EF6F01"/>
    <w:rsid w:val="00F0259B"/>
    <w:rsid w:val="00F071FD"/>
    <w:rsid w:val="00F12F98"/>
    <w:rsid w:val="00F23802"/>
    <w:rsid w:val="00F30FBC"/>
    <w:rsid w:val="00F328D1"/>
    <w:rsid w:val="00F3492A"/>
    <w:rsid w:val="00F3504B"/>
    <w:rsid w:val="00F41275"/>
    <w:rsid w:val="00F561FF"/>
    <w:rsid w:val="00F66E54"/>
    <w:rsid w:val="00F67F17"/>
    <w:rsid w:val="00F84E17"/>
    <w:rsid w:val="00F8627F"/>
    <w:rsid w:val="00F90445"/>
    <w:rsid w:val="00F950C8"/>
    <w:rsid w:val="00F967E9"/>
    <w:rsid w:val="00FA52E1"/>
    <w:rsid w:val="00FA5D44"/>
    <w:rsid w:val="00FB5A61"/>
    <w:rsid w:val="00FC5729"/>
    <w:rsid w:val="00FE08CA"/>
    <w:rsid w:val="00FE7709"/>
    <w:rsid w:val="00FF14AA"/>
    <w:rsid w:val="00FF49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BA"/>
    <w:pPr>
      <w:suppressAutoHyphens/>
    </w:pPr>
    <w:rPr>
      <w:lang w:eastAsia="ar-SA"/>
    </w:rPr>
  </w:style>
  <w:style w:type="paragraph" w:styleId="Ttulo1">
    <w:name w:val="heading 1"/>
    <w:basedOn w:val="Normal"/>
    <w:next w:val="Normal"/>
    <w:link w:val="Ttulo1Char"/>
    <w:uiPriority w:val="99"/>
    <w:qFormat/>
    <w:rsid w:val="00363DBA"/>
    <w:pPr>
      <w:keepNext/>
      <w:tabs>
        <w:tab w:val="num" w:pos="0"/>
      </w:tabs>
      <w:outlineLvl w:val="0"/>
    </w:pPr>
    <w:rPr>
      <w:rFonts w:ascii="Arial" w:hAnsi="Arial" w:cs="Arial"/>
      <w:b/>
      <w:bCs/>
      <w:sz w:val="24"/>
      <w:szCs w:val="24"/>
    </w:rPr>
  </w:style>
  <w:style w:type="paragraph" w:styleId="Ttulo2">
    <w:name w:val="heading 2"/>
    <w:basedOn w:val="Normal"/>
    <w:next w:val="Normal"/>
    <w:link w:val="Ttulo2Char"/>
    <w:uiPriority w:val="99"/>
    <w:qFormat/>
    <w:rsid w:val="00363DBA"/>
    <w:pPr>
      <w:keepNext/>
      <w:tabs>
        <w:tab w:val="num" w:pos="0"/>
      </w:tabs>
      <w:jc w:val="center"/>
      <w:outlineLvl w:val="1"/>
    </w:pPr>
    <w:rPr>
      <w:rFonts w:ascii="Arial" w:hAnsi="Arial" w:cs="Arial"/>
      <w:b/>
      <w:bCs/>
      <w:sz w:val="24"/>
      <w:szCs w:val="24"/>
    </w:rPr>
  </w:style>
  <w:style w:type="paragraph" w:styleId="Ttulo3">
    <w:name w:val="heading 3"/>
    <w:basedOn w:val="Normal"/>
    <w:next w:val="Normal"/>
    <w:link w:val="Ttulo3Char"/>
    <w:uiPriority w:val="99"/>
    <w:qFormat/>
    <w:rsid w:val="00363DBA"/>
    <w:pPr>
      <w:keepNext/>
      <w:tabs>
        <w:tab w:val="num" w:pos="0"/>
      </w:tabs>
      <w:jc w:val="center"/>
      <w:outlineLvl w:val="2"/>
    </w:pPr>
    <w:rPr>
      <w:rFonts w:ascii="Arial" w:hAnsi="Arial" w:cs="Arial"/>
      <w:b/>
      <w:bCs/>
      <w:sz w:val="32"/>
      <w:szCs w:val="32"/>
    </w:rPr>
  </w:style>
  <w:style w:type="paragraph" w:styleId="Ttulo4">
    <w:name w:val="heading 4"/>
    <w:basedOn w:val="Normal"/>
    <w:next w:val="Normal"/>
    <w:link w:val="Ttulo4Char"/>
    <w:uiPriority w:val="99"/>
    <w:qFormat/>
    <w:rsid w:val="00363DBA"/>
    <w:pPr>
      <w:keepNext/>
      <w:tabs>
        <w:tab w:val="num" w:pos="0"/>
      </w:tabs>
      <w:jc w:val="center"/>
      <w:outlineLvl w:val="3"/>
    </w:pPr>
    <w:rPr>
      <w:rFonts w:ascii="Arial" w:hAnsi="Arial" w:cs="Arial"/>
      <w:b/>
      <w:bCs/>
      <w:color w:val="000080"/>
      <w:sz w:val="24"/>
      <w:szCs w:val="24"/>
    </w:rPr>
  </w:style>
  <w:style w:type="paragraph" w:styleId="Ttulo5">
    <w:name w:val="heading 5"/>
    <w:basedOn w:val="Normal"/>
    <w:next w:val="Normal"/>
    <w:link w:val="Ttulo5Char"/>
    <w:uiPriority w:val="99"/>
    <w:qFormat/>
    <w:rsid w:val="00363DBA"/>
    <w:pPr>
      <w:keepNext/>
      <w:tabs>
        <w:tab w:val="num" w:pos="0"/>
      </w:tabs>
      <w:spacing w:before="360"/>
      <w:jc w:val="center"/>
      <w:outlineLvl w:val="4"/>
    </w:pPr>
    <w:rPr>
      <w:rFonts w:ascii="Arial" w:hAnsi="Arial" w:cs="Arial"/>
      <w:b/>
      <w:bCs/>
      <w:sz w:val="40"/>
      <w:szCs w:val="40"/>
    </w:rPr>
  </w:style>
  <w:style w:type="paragraph" w:styleId="Ttulo6">
    <w:name w:val="heading 6"/>
    <w:basedOn w:val="Normal"/>
    <w:next w:val="Normal"/>
    <w:link w:val="Ttulo6Char"/>
    <w:uiPriority w:val="99"/>
    <w:qFormat/>
    <w:rsid w:val="00363DBA"/>
    <w:pPr>
      <w:keepNext/>
      <w:tabs>
        <w:tab w:val="num" w:pos="0"/>
      </w:tabs>
      <w:jc w:val="center"/>
      <w:outlineLvl w:val="5"/>
    </w:pPr>
    <w:rPr>
      <w:rFonts w:ascii="Arial" w:hAnsi="Arial" w:cs="Arial"/>
      <w:b/>
      <w:bCs/>
      <w:sz w:val="28"/>
      <w:szCs w:val="28"/>
    </w:rPr>
  </w:style>
  <w:style w:type="paragraph" w:styleId="Ttulo7">
    <w:name w:val="heading 7"/>
    <w:basedOn w:val="Normal"/>
    <w:next w:val="Normal"/>
    <w:link w:val="Ttulo7Char"/>
    <w:uiPriority w:val="99"/>
    <w:qFormat/>
    <w:rsid w:val="00363DBA"/>
    <w:pPr>
      <w:keepNext/>
      <w:outlineLvl w:val="6"/>
    </w:pPr>
    <w:rPr>
      <w:rFonts w:ascii="Arial" w:hAnsi="Arial" w:cs="Arial"/>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916324"/>
    <w:rPr>
      <w:rFonts w:ascii="Cambria" w:hAnsi="Cambria" w:cs="Cambria"/>
      <w:b/>
      <w:bCs/>
      <w:kern w:val="32"/>
      <w:sz w:val="32"/>
      <w:szCs w:val="32"/>
      <w:lang w:eastAsia="ar-SA" w:bidi="ar-SA"/>
    </w:rPr>
  </w:style>
  <w:style w:type="character" w:customStyle="1" w:styleId="Ttulo2Char">
    <w:name w:val="Título 2 Char"/>
    <w:link w:val="Ttulo2"/>
    <w:uiPriority w:val="99"/>
    <w:semiHidden/>
    <w:locked/>
    <w:rsid w:val="00916324"/>
    <w:rPr>
      <w:rFonts w:ascii="Cambria" w:hAnsi="Cambria" w:cs="Cambria"/>
      <w:b/>
      <w:bCs/>
      <w:i/>
      <w:iCs/>
      <w:sz w:val="28"/>
      <w:szCs w:val="28"/>
      <w:lang w:eastAsia="ar-SA" w:bidi="ar-SA"/>
    </w:rPr>
  </w:style>
  <w:style w:type="character" w:customStyle="1" w:styleId="Ttulo3Char">
    <w:name w:val="Título 3 Char"/>
    <w:link w:val="Ttulo3"/>
    <w:uiPriority w:val="99"/>
    <w:semiHidden/>
    <w:locked/>
    <w:rsid w:val="00916324"/>
    <w:rPr>
      <w:rFonts w:ascii="Cambria" w:hAnsi="Cambria" w:cs="Cambria"/>
      <w:b/>
      <w:bCs/>
      <w:sz w:val="26"/>
      <w:szCs w:val="26"/>
      <w:lang w:eastAsia="ar-SA" w:bidi="ar-SA"/>
    </w:rPr>
  </w:style>
  <w:style w:type="character" w:customStyle="1" w:styleId="Ttulo4Char">
    <w:name w:val="Título 4 Char"/>
    <w:link w:val="Ttulo4"/>
    <w:uiPriority w:val="99"/>
    <w:semiHidden/>
    <w:locked/>
    <w:rsid w:val="00916324"/>
    <w:rPr>
      <w:rFonts w:ascii="Calibri" w:hAnsi="Calibri" w:cs="Calibri"/>
      <w:b/>
      <w:bCs/>
      <w:sz w:val="28"/>
      <w:szCs w:val="28"/>
      <w:lang w:eastAsia="ar-SA" w:bidi="ar-SA"/>
    </w:rPr>
  </w:style>
  <w:style w:type="character" w:customStyle="1" w:styleId="Ttulo5Char">
    <w:name w:val="Título 5 Char"/>
    <w:link w:val="Ttulo5"/>
    <w:uiPriority w:val="99"/>
    <w:semiHidden/>
    <w:locked/>
    <w:rsid w:val="00916324"/>
    <w:rPr>
      <w:rFonts w:ascii="Calibri" w:hAnsi="Calibri" w:cs="Calibri"/>
      <w:b/>
      <w:bCs/>
      <w:i/>
      <w:iCs/>
      <w:sz w:val="26"/>
      <w:szCs w:val="26"/>
      <w:lang w:eastAsia="ar-SA" w:bidi="ar-SA"/>
    </w:rPr>
  </w:style>
  <w:style w:type="character" w:customStyle="1" w:styleId="Ttulo6Char">
    <w:name w:val="Título 6 Char"/>
    <w:link w:val="Ttulo6"/>
    <w:uiPriority w:val="99"/>
    <w:semiHidden/>
    <w:locked/>
    <w:rsid w:val="00916324"/>
    <w:rPr>
      <w:rFonts w:ascii="Calibri" w:hAnsi="Calibri" w:cs="Calibri"/>
      <w:b/>
      <w:bCs/>
      <w:lang w:eastAsia="ar-SA" w:bidi="ar-SA"/>
    </w:rPr>
  </w:style>
  <w:style w:type="character" w:customStyle="1" w:styleId="Ttulo7Char">
    <w:name w:val="Título 7 Char"/>
    <w:link w:val="Ttulo7"/>
    <w:uiPriority w:val="99"/>
    <w:semiHidden/>
    <w:locked/>
    <w:rsid w:val="00916324"/>
    <w:rPr>
      <w:rFonts w:ascii="Calibri" w:hAnsi="Calibri" w:cs="Calibri"/>
      <w:sz w:val="24"/>
      <w:szCs w:val="24"/>
      <w:lang w:eastAsia="ar-SA" w:bidi="ar-SA"/>
    </w:rPr>
  </w:style>
  <w:style w:type="character" w:customStyle="1" w:styleId="WW8Num2z0">
    <w:name w:val="WW8Num2z0"/>
    <w:uiPriority w:val="99"/>
    <w:rsid w:val="00363DBA"/>
    <w:rPr>
      <w:rFonts w:ascii="Symbol" w:hAnsi="Symbol"/>
    </w:rPr>
  </w:style>
  <w:style w:type="character" w:customStyle="1" w:styleId="WW8Num3z0">
    <w:name w:val="WW8Num3z0"/>
    <w:uiPriority w:val="99"/>
    <w:rsid w:val="00363DBA"/>
    <w:rPr>
      <w:rFonts w:ascii="Symbol" w:hAnsi="Symbol"/>
    </w:rPr>
  </w:style>
  <w:style w:type="character" w:customStyle="1" w:styleId="WW8Num4z0">
    <w:name w:val="WW8Num4z0"/>
    <w:uiPriority w:val="99"/>
    <w:rsid w:val="00363DBA"/>
    <w:rPr>
      <w:rFonts w:ascii="Symbol" w:hAnsi="Symbol"/>
    </w:rPr>
  </w:style>
  <w:style w:type="character" w:customStyle="1" w:styleId="WW8Num5z0">
    <w:name w:val="WW8Num5z0"/>
    <w:uiPriority w:val="99"/>
    <w:rsid w:val="00363DBA"/>
    <w:rPr>
      <w:rFonts w:ascii="Symbol" w:hAnsi="Symbol"/>
    </w:rPr>
  </w:style>
  <w:style w:type="character" w:customStyle="1" w:styleId="WW8Num6z0">
    <w:name w:val="WW8Num6z0"/>
    <w:uiPriority w:val="99"/>
    <w:rsid w:val="00363DBA"/>
    <w:rPr>
      <w:rFonts w:ascii="Symbol" w:hAnsi="Symbol"/>
    </w:rPr>
  </w:style>
  <w:style w:type="character" w:customStyle="1" w:styleId="WW8Num7z0">
    <w:name w:val="WW8Num7z0"/>
    <w:uiPriority w:val="99"/>
    <w:rsid w:val="00363DBA"/>
    <w:rPr>
      <w:rFonts w:ascii="Symbol" w:hAnsi="Symbol"/>
    </w:rPr>
  </w:style>
  <w:style w:type="character" w:customStyle="1" w:styleId="WW8NumSt1z0">
    <w:name w:val="WW8NumSt1z0"/>
    <w:uiPriority w:val="99"/>
    <w:rsid w:val="00363DBA"/>
    <w:rPr>
      <w:rFonts w:ascii="Symbol" w:hAnsi="Symbol"/>
    </w:rPr>
  </w:style>
  <w:style w:type="character" w:customStyle="1" w:styleId="WW8NumSt2z0">
    <w:name w:val="WW8NumSt2z0"/>
    <w:uiPriority w:val="99"/>
    <w:rsid w:val="00363DBA"/>
    <w:rPr>
      <w:rFonts w:ascii="Symbol" w:hAnsi="Symbol"/>
    </w:rPr>
  </w:style>
  <w:style w:type="character" w:customStyle="1" w:styleId="WW8NumSt6z0">
    <w:name w:val="WW8NumSt6z0"/>
    <w:uiPriority w:val="99"/>
    <w:rsid w:val="00363DBA"/>
    <w:rPr>
      <w:rFonts w:ascii="Symbol" w:hAnsi="Symbol"/>
    </w:rPr>
  </w:style>
  <w:style w:type="character" w:customStyle="1" w:styleId="WW-Fontepargpadro">
    <w:name w:val="WW-Fonte parág. padrão"/>
    <w:uiPriority w:val="99"/>
    <w:rsid w:val="00363DBA"/>
  </w:style>
  <w:style w:type="character" w:styleId="Hyperlink">
    <w:name w:val="Hyperlink"/>
    <w:uiPriority w:val="99"/>
    <w:rsid w:val="00363DBA"/>
    <w:rPr>
      <w:rFonts w:cs="Times New Roman"/>
      <w:color w:val="0000FF"/>
      <w:u w:val="single"/>
    </w:rPr>
  </w:style>
  <w:style w:type="paragraph" w:styleId="Corpodetexto">
    <w:name w:val="Body Text"/>
    <w:basedOn w:val="Normal"/>
    <w:link w:val="CorpodetextoChar"/>
    <w:uiPriority w:val="99"/>
    <w:rsid w:val="00363DBA"/>
    <w:rPr>
      <w:rFonts w:ascii="Arial" w:hAnsi="Arial" w:cs="Arial"/>
      <w:sz w:val="24"/>
      <w:szCs w:val="24"/>
    </w:rPr>
  </w:style>
  <w:style w:type="character" w:customStyle="1" w:styleId="CorpodetextoChar">
    <w:name w:val="Corpo de texto Char"/>
    <w:link w:val="Corpodetexto"/>
    <w:uiPriority w:val="99"/>
    <w:semiHidden/>
    <w:locked/>
    <w:rsid w:val="00916324"/>
    <w:rPr>
      <w:rFonts w:cs="Times New Roman"/>
      <w:sz w:val="20"/>
      <w:szCs w:val="20"/>
      <w:lang w:eastAsia="ar-SA" w:bidi="ar-SA"/>
    </w:rPr>
  </w:style>
  <w:style w:type="paragraph" w:styleId="Lista">
    <w:name w:val="List"/>
    <w:basedOn w:val="Corpodetexto"/>
    <w:uiPriority w:val="99"/>
    <w:rsid w:val="00363DBA"/>
  </w:style>
  <w:style w:type="paragraph" w:styleId="Legenda">
    <w:name w:val="caption"/>
    <w:basedOn w:val="Normal"/>
    <w:uiPriority w:val="99"/>
    <w:qFormat/>
    <w:rsid w:val="00363DBA"/>
    <w:pPr>
      <w:suppressLineNumbers/>
      <w:spacing w:before="120" w:after="120"/>
    </w:pPr>
    <w:rPr>
      <w:i/>
      <w:iCs/>
    </w:rPr>
  </w:style>
  <w:style w:type="paragraph" w:customStyle="1" w:styleId="ndice">
    <w:name w:val="Índice"/>
    <w:basedOn w:val="Normal"/>
    <w:uiPriority w:val="99"/>
    <w:rsid w:val="00363DBA"/>
    <w:pPr>
      <w:suppressLineNumbers/>
    </w:pPr>
  </w:style>
  <w:style w:type="paragraph" w:styleId="Ttulo">
    <w:name w:val="Title"/>
    <w:basedOn w:val="Normal"/>
    <w:next w:val="Subttulo"/>
    <w:link w:val="TtuloChar"/>
    <w:uiPriority w:val="99"/>
    <w:qFormat/>
    <w:rsid w:val="00363DBA"/>
    <w:pPr>
      <w:jc w:val="center"/>
    </w:pPr>
    <w:rPr>
      <w:rFonts w:ascii="Arial" w:hAnsi="Arial" w:cs="Arial"/>
      <w:b/>
      <w:bCs/>
      <w:color w:val="000080"/>
      <w:sz w:val="36"/>
      <w:szCs w:val="36"/>
    </w:rPr>
  </w:style>
  <w:style w:type="character" w:customStyle="1" w:styleId="TtuloChar">
    <w:name w:val="Título Char"/>
    <w:link w:val="Ttulo"/>
    <w:uiPriority w:val="99"/>
    <w:locked/>
    <w:rsid w:val="00916324"/>
    <w:rPr>
      <w:rFonts w:ascii="Cambria" w:hAnsi="Cambria" w:cs="Cambria"/>
      <w:b/>
      <w:bCs/>
      <w:kern w:val="28"/>
      <w:sz w:val="32"/>
      <w:szCs w:val="32"/>
      <w:lang w:eastAsia="ar-SA" w:bidi="ar-SA"/>
    </w:rPr>
  </w:style>
  <w:style w:type="paragraph" w:customStyle="1" w:styleId="WW-Estruturadodocumento">
    <w:name w:val="WW-Estrutura do documento"/>
    <w:basedOn w:val="Normal"/>
    <w:uiPriority w:val="99"/>
    <w:rsid w:val="00363DBA"/>
    <w:pPr>
      <w:shd w:val="clear" w:color="auto" w:fill="000080"/>
    </w:pPr>
    <w:rPr>
      <w:rFonts w:ascii="Tahoma" w:hAnsi="Tahoma" w:cs="Tahoma"/>
    </w:rPr>
  </w:style>
  <w:style w:type="paragraph" w:styleId="Cabealho">
    <w:name w:val="header"/>
    <w:basedOn w:val="Normal"/>
    <w:link w:val="CabealhoChar"/>
    <w:uiPriority w:val="99"/>
    <w:rsid w:val="00363DBA"/>
    <w:pPr>
      <w:tabs>
        <w:tab w:val="center" w:pos="4419"/>
        <w:tab w:val="right" w:pos="8838"/>
      </w:tabs>
    </w:pPr>
  </w:style>
  <w:style w:type="character" w:customStyle="1" w:styleId="CabealhoChar">
    <w:name w:val="Cabeçalho Char"/>
    <w:link w:val="Cabealho"/>
    <w:uiPriority w:val="99"/>
    <w:semiHidden/>
    <w:locked/>
    <w:rsid w:val="00916324"/>
    <w:rPr>
      <w:rFonts w:cs="Times New Roman"/>
      <w:sz w:val="20"/>
      <w:szCs w:val="20"/>
      <w:lang w:eastAsia="ar-SA" w:bidi="ar-SA"/>
    </w:rPr>
  </w:style>
  <w:style w:type="paragraph" w:styleId="Rodap">
    <w:name w:val="footer"/>
    <w:basedOn w:val="Normal"/>
    <w:link w:val="RodapChar"/>
    <w:uiPriority w:val="99"/>
    <w:rsid w:val="00363DBA"/>
    <w:pPr>
      <w:tabs>
        <w:tab w:val="center" w:pos="4419"/>
        <w:tab w:val="right" w:pos="8838"/>
      </w:tabs>
    </w:pPr>
  </w:style>
  <w:style w:type="character" w:customStyle="1" w:styleId="RodapChar">
    <w:name w:val="Rodapé Char"/>
    <w:link w:val="Rodap"/>
    <w:uiPriority w:val="99"/>
    <w:semiHidden/>
    <w:locked/>
    <w:rsid w:val="00916324"/>
    <w:rPr>
      <w:rFonts w:cs="Times New Roman"/>
      <w:sz w:val="20"/>
      <w:szCs w:val="20"/>
      <w:lang w:eastAsia="ar-SA" w:bidi="ar-SA"/>
    </w:rPr>
  </w:style>
  <w:style w:type="paragraph" w:styleId="Subttulo">
    <w:name w:val="Subtitle"/>
    <w:basedOn w:val="Ttulo"/>
    <w:next w:val="Corpodetexto"/>
    <w:link w:val="SubttuloChar"/>
    <w:uiPriority w:val="99"/>
    <w:qFormat/>
    <w:rsid w:val="00363DBA"/>
    <w:rPr>
      <w:i/>
      <w:iCs/>
    </w:rPr>
  </w:style>
  <w:style w:type="character" w:customStyle="1" w:styleId="SubttuloChar">
    <w:name w:val="Subtítulo Char"/>
    <w:link w:val="Subttulo"/>
    <w:uiPriority w:val="99"/>
    <w:locked/>
    <w:rsid w:val="00916324"/>
    <w:rPr>
      <w:rFonts w:ascii="Cambria" w:hAnsi="Cambria" w:cs="Cambria"/>
      <w:sz w:val="24"/>
      <w:szCs w:val="24"/>
      <w:lang w:eastAsia="ar-SA" w:bidi="ar-SA"/>
    </w:rPr>
  </w:style>
  <w:style w:type="paragraph" w:customStyle="1" w:styleId="Contedodatabela">
    <w:name w:val="Conteúdo da tabela"/>
    <w:basedOn w:val="Corpodetexto"/>
    <w:uiPriority w:val="99"/>
    <w:rsid w:val="00363DBA"/>
    <w:pPr>
      <w:suppressLineNumbers/>
    </w:pPr>
  </w:style>
  <w:style w:type="paragraph" w:customStyle="1" w:styleId="Ttulodatabela">
    <w:name w:val="Título da tabela"/>
    <w:basedOn w:val="Contedodatabela"/>
    <w:uiPriority w:val="99"/>
    <w:rsid w:val="00363DBA"/>
    <w:pPr>
      <w:jc w:val="center"/>
    </w:pPr>
    <w:rPr>
      <w:b/>
      <w:bCs/>
      <w:i/>
      <w:iCs/>
    </w:rPr>
  </w:style>
  <w:style w:type="paragraph" w:customStyle="1" w:styleId="Contedodamoldura">
    <w:name w:val="Conteúdo da moldura"/>
    <w:basedOn w:val="Corpodetexto"/>
    <w:uiPriority w:val="99"/>
    <w:rsid w:val="00363DBA"/>
  </w:style>
  <w:style w:type="character" w:styleId="HiperlinkVisitado">
    <w:name w:val="FollowedHyperlink"/>
    <w:uiPriority w:val="99"/>
    <w:rsid w:val="00363DBA"/>
    <w:rPr>
      <w:rFonts w:cs="Times New Roman"/>
      <w:color w:val="800080"/>
      <w:u w:val="single"/>
    </w:rPr>
  </w:style>
  <w:style w:type="paragraph" w:styleId="NormalWeb">
    <w:name w:val="Normal (Web)"/>
    <w:basedOn w:val="Normal"/>
    <w:uiPriority w:val="99"/>
    <w:rsid w:val="00363DBA"/>
    <w:pPr>
      <w:suppressAutoHyphens w:val="0"/>
      <w:spacing w:before="134" w:after="134"/>
    </w:pPr>
    <w:rPr>
      <w:sz w:val="24"/>
      <w:szCs w:val="24"/>
      <w:lang w:eastAsia="pt-BR"/>
    </w:rPr>
  </w:style>
  <w:style w:type="paragraph" w:styleId="Corpodetexto2">
    <w:name w:val="Body Text 2"/>
    <w:basedOn w:val="Normal"/>
    <w:link w:val="Corpodetexto2Char"/>
    <w:uiPriority w:val="99"/>
    <w:rsid w:val="00363DBA"/>
    <w:rPr>
      <w:rFonts w:ascii="Arial" w:hAnsi="Arial" w:cs="Arial"/>
      <w:color w:val="FF0000"/>
      <w:sz w:val="24"/>
      <w:szCs w:val="24"/>
    </w:rPr>
  </w:style>
  <w:style w:type="character" w:customStyle="1" w:styleId="Corpodetexto2Char">
    <w:name w:val="Corpo de texto 2 Char"/>
    <w:link w:val="Corpodetexto2"/>
    <w:uiPriority w:val="99"/>
    <w:semiHidden/>
    <w:locked/>
    <w:rsid w:val="00916324"/>
    <w:rPr>
      <w:rFonts w:cs="Times New Roman"/>
      <w:sz w:val="20"/>
      <w:szCs w:val="20"/>
      <w:lang w:eastAsia="ar-SA" w:bidi="ar-SA"/>
    </w:rPr>
  </w:style>
  <w:style w:type="paragraph" w:styleId="Recuodecorpodetexto">
    <w:name w:val="Body Text Indent"/>
    <w:basedOn w:val="Normal"/>
    <w:link w:val="RecuodecorpodetextoChar"/>
    <w:uiPriority w:val="99"/>
    <w:rsid w:val="00363DBA"/>
    <w:pPr>
      <w:suppressAutoHyphens w:val="0"/>
      <w:ind w:firstLine="708"/>
    </w:pPr>
    <w:rPr>
      <w:rFonts w:ascii="Arial" w:hAnsi="Arial" w:cs="Arial"/>
      <w:sz w:val="24"/>
      <w:szCs w:val="24"/>
      <w:lang w:eastAsia="pt-BR"/>
    </w:rPr>
  </w:style>
  <w:style w:type="character" w:customStyle="1" w:styleId="RecuodecorpodetextoChar">
    <w:name w:val="Recuo de corpo de texto Char"/>
    <w:link w:val="Recuodecorpodetexto"/>
    <w:uiPriority w:val="99"/>
    <w:semiHidden/>
    <w:locked/>
    <w:rsid w:val="00916324"/>
    <w:rPr>
      <w:rFonts w:cs="Times New Roman"/>
      <w:sz w:val="20"/>
      <w:szCs w:val="20"/>
      <w:lang w:eastAsia="ar-SA" w:bidi="ar-SA"/>
    </w:rPr>
  </w:style>
  <w:style w:type="paragraph" w:styleId="Textodebalo">
    <w:name w:val="Balloon Text"/>
    <w:basedOn w:val="Normal"/>
    <w:link w:val="TextodebaloChar"/>
    <w:uiPriority w:val="99"/>
    <w:semiHidden/>
    <w:rsid w:val="00363DBA"/>
    <w:rPr>
      <w:rFonts w:ascii="Tahoma" w:hAnsi="Tahoma" w:cs="Tahoma"/>
      <w:sz w:val="16"/>
      <w:szCs w:val="16"/>
    </w:rPr>
  </w:style>
  <w:style w:type="character" w:customStyle="1" w:styleId="TextodebaloChar">
    <w:name w:val="Texto de balão Char"/>
    <w:link w:val="Textodebalo"/>
    <w:uiPriority w:val="99"/>
    <w:semiHidden/>
    <w:locked/>
    <w:rsid w:val="00916324"/>
    <w:rPr>
      <w:rFonts w:cs="Times New Roman"/>
      <w:sz w:val="2"/>
      <w:szCs w:val="2"/>
      <w:lang w:eastAsia="ar-SA" w:bidi="ar-SA"/>
    </w:rPr>
  </w:style>
  <w:style w:type="paragraph" w:styleId="PargrafodaLista">
    <w:name w:val="List Paragraph"/>
    <w:basedOn w:val="Normal"/>
    <w:uiPriority w:val="99"/>
    <w:qFormat/>
    <w:rsid w:val="006648C4"/>
    <w:pPr>
      <w:ind w:left="720"/>
      <w:contextualSpacing/>
    </w:pPr>
  </w:style>
  <w:style w:type="numbering" w:styleId="1ai">
    <w:name w:val="Outline List 1"/>
    <w:basedOn w:val="Semlista"/>
    <w:uiPriority w:val="99"/>
    <w:semiHidden/>
    <w:unhideWhenUsed/>
    <w:locked/>
    <w:rsid w:val="00254139"/>
    <w:pPr>
      <w:numPr>
        <w:numId w:val="1"/>
      </w:numPr>
    </w:pPr>
  </w:style>
  <w:style w:type="numbering" w:customStyle="1" w:styleId="Estilo1">
    <w:name w:val="Estilo1"/>
    <w:rsid w:val="00254139"/>
    <w:pPr>
      <w:numPr>
        <w:numId w:val="3"/>
      </w:numPr>
    </w:pPr>
  </w:style>
  <w:style w:type="numbering" w:customStyle="1" w:styleId="Estilo8">
    <w:name w:val="Estilo8"/>
    <w:rsid w:val="00254139"/>
    <w:pPr>
      <w:numPr>
        <w:numId w:val="12"/>
      </w:numPr>
    </w:pPr>
  </w:style>
  <w:style w:type="numbering" w:customStyle="1" w:styleId="Estilo4">
    <w:name w:val="Estilo4"/>
    <w:rsid w:val="00254139"/>
    <w:pPr>
      <w:numPr>
        <w:numId w:val="8"/>
      </w:numPr>
    </w:pPr>
  </w:style>
  <w:style w:type="numbering" w:customStyle="1" w:styleId="Estilo7">
    <w:name w:val="Estilo7"/>
    <w:rsid w:val="00254139"/>
    <w:pPr>
      <w:numPr>
        <w:numId w:val="11"/>
      </w:numPr>
    </w:pPr>
  </w:style>
  <w:style w:type="numbering" w:customStyle="1" w:styleId="Estilo2">
    <w:name w:val="Estilo2"/>
    <w:rsid w:val="00254139"/>
    <w:pPr>
      <w:numPr>
        <w:numId w:val="6"/>
      </w:numPr>
    </w:pPr>
  </w:style>
  <w:style w:type="numbering" w:customStyle="1" w:styleId="Estilo5">
    <w:name w:val="Estilo5"/>
    <w:rsid w:val="00254139"/>
    <w:pPr>
      <w:numPr>
        <w:numId w:val="9"/>
      </w:numPr>
    </w:pPr>
  </w:style>
  <w:style w:type="numbering" w:customStyle="1" w:styleId="Estilo11">
    <w:name w:val="Estilo11"/>
    <w:rsid w:val="00254139"/>
    <w:pPr>
      <w:numPr>
        <w:numId w:val="15"/>
      </w:numPr>
    </w:pPr>
  </w:style>
  <w:style w:type="numbering" w:customStyle="1" w:styleId="Estilo9">
    <w:name w:val="Estilo9"/>
    <w:rsid w:val="00254139"/>
    <w:pPr>
      <w:numPr>
        <w:numId w:val="13"/>
      </w:numPr>
    </w:pPr>
  </w:style>
  <w:style w:type="numbering" w:styleId="111111">
    <w:name w:val="Outline List 2"/>
    <w:basedOn w:val="Semlista"/>
    <w:uiPriority w:val="99"/>
    <w:semiHidden/>
    <w:unhideWhenUsed/>
    <w:locked/>
    <w:rsid w:val="00254139"/>
    <w:pPr>
      <w:numPr>
        <w:numId w:val="2"/>
      </w:numPr>
    </w:pPr>
  </w:style>
  <w:style w:type="numbering" w:customStyle="1" w:styleId="Estilo3">
    <w:name w:val="Estilo3"/>
    <w:rsid w:val="00254139"/>
    <w:pPr>
      <w:numPr>
        <w:numId w:val="7"/>
      </w:numPr>
    </w:pPr>
  </w:style>
  <w:style w:type="numbering" w:customStyle="1" w:styleId="Estilo6">
    <w:name w:val="Estilo6"/>
    <w:rsid w:val="00254139"/>
    <w:pPr>
      <w:numPr>
        <w:numId w:val="10"/>
      </w:numPr>
    </w:pPr>
  </w:style>
  <w:style w:type="numbering" w:customStyle="1" w:styleId="Listaatual2">
    <w:name w:val="Lista atual2"/>
    <w:rsid w:val="00254139"/>
    <w:pPr>
      <w:numPr>
        <w:numId w:val="5"/>
      </w:numPr>
    </w:pPr>
  </w:style>
  <w:style w:type="numbering" w:customStyle="1" w:styleId="Estilo10">
    <w:name w:val="Estilo10"/>
    <w:rsid w:val="00254139"/>
    <w:pPr>
      <w:numPr>
        <w:numId w:val="14"/>
      </w:numPr>
    </w:pPr>
  </w:style>
  <w:style w:type="numbering" w:customStyle="1" w:styleId="Listaatual1">
    <w:name w:val="Lista atual1"/>
    <w:rsid w:val="00254139"/>
    <w:pPr>
      <w:numPr>
        <w:numId w:val="4"/>
      </w:numPr>
    </w:pPr>
  </w:style>
  <w:style w:type="table" w:styleId="Tabelacomgrade">
    <w:name w:val="Table Grid"/>
    <w:basedOn w:val="Tabelanormal"/>
    <w:uiPriority w:val="59"/>
    <w:rsid w:val="00C37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915483">
      <w:bodyDiv w:val="1"/>
      <w:marLeft w:val="0"/>
      <w:marRight w:val="0"/>
      <w:marTop w:val="0"/>
      <w:marBottom w:val="0"/>
      <w:divBdr>
        <w:top w:val="none" w:sz="0" w:space="0" w:color="auto"/>
        <w:left w:val="none" w:sz="0" w:space="0" w:color="auto"/>
        <w:bottom w:val="none" w:sz="0" w:space="0" w:color="auto"/>
        <w:right w:val="none" w:sz="0" w:space="0" w:color="auto"/>
      </w:divBdr>
    </w:div>
    <w:div w:id="1681656879">
      <w:bodyDiv w:val="1"/>
      <w:marLeft w:val="0"/>
      <w:marRight w:val="0"/>
      <w:marTop w:val="0"/>
      <w:marBottom w:val="0"/>
      <w:divBdr>
        <w:top w:val="none" w:sz="0" w:space="0" w:color="auto"/>
        <w:left w:val="none" w:sz="0" w:space="0" w:color="auto"/>
        <w:bottom w:val="none" w:sz="0" w:space="0" w:color="auto"/>
        <w:right w:val="none" w:sz="0" w:space="0" w:color="auto"/>
      </w:divBdr>
    </w:div>
    <w:div w:id="19463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q.br/normas/rn_06_017.htm" TargetMode="External"/><Relationship Id="rId13" Type="http://schemas.openxmlformats.org/officeDocument/2006/relationships/hyperlink" Target="mailto:cmcoelho@ien.gov.b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cial@cnen.gov.br" TargetMode="External"/><Relationship Id="rId17" Type="http://schemas.openxmlformats.org/officeDocument/2006/relationships/hyperlink" Target="mailto:hazevedo@cnen.gov.br" TargetMode="External"/><Relationship Id="rId2" Type="http://schemas.openxmlformats.org/officeDocument/2006/relationships/numbering" Target="numbering.xml"/><Relationship Id="rId16" Type="http://schemas.openxmlformats.org/officeDocument/2006/relationships/hyperlink" Target="mailto:thomas@ird.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en.camargos@cnen.gov.br" TargetMode="External"/><Relationship Id="rId5" Type="http://schemas.openxmlformats.org/officeDocument/2006/relationships/webSettings" Target="webSettings.xml"/><Relationship Id="rId15" Type="http://schemas.openxmlformats.org/officeDocument/2006/relationships/hyperlink" Target="mailto:eppsilva@ipen.br" TargetMode="External"/><Relationship Id="rId10" Type="http://schemas.openxmlformats.org/officeDocument/2006/relationships/hyperlink" Target="mailto:treinamento@cdtn.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licano.ipen.br/pibic/" TargetMode="External"/><Relationship Id="rId14" Type="http://schemas.openxmlformats.org/officeDocument/2006/relationships/hyperlink" Target="mailto:ilze@ipen.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B0BD-3CD3-4BB6-927D-027E3CE4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2168</Words>
  <Characters>11709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Edital</vt:lpstr>
    </vt:vector>
  </TitlesOfParts>
  <Company>CNEN</Company>
  <LinksUpToDate>false</LinksUpToDate>
  <CharactersWithSpaces>13850</CharactersWithSpaces>
  <SharedDoc>false</SharedDoc>
  <HLinks>
    <vt:vector size="12" baseType="variant">
      <vt:variant>
        <vt:i4>655395</vt:i4>
      </vt:variant>
      <vt:variant>
        <vt:i4>3</vt:i4>
      </vt:variant>
      <vt:variant>
        <vt:i4>0</vt:i4>
      </vt:variant>
      <vt:variant>
        <vt:i4>5</vt:i4>
      </vt:variant>
      <vt:variant>
        <vt:lpwstr>mailto:gen01@ipen.br</vt:lpwstr>
      </vt:variant>
      <vt:variant>
        <vt:lpwstr/>
      </vt:variant>
      <vt:variant>
        <vt:i4>5046369</vt:i4>
      </vt:variant>
      <vt:variant>
        <vt:i4>0</vt:i4>
      </vt:variant>
      <vt:variant>
        <vt:i4>0</vt:i4>
      </vt:variant>
      <vt:variant>
        <vt:i4>5</vt:i4>
      </vt:variant>
      <vt:variant>
        <vt:lpwstr>mailto:ilze@ipen.br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FERNANDO</dc:creator>
  <cp:lastModifiedBy>Ilze Puglia</cp:lastModifiedBy>
  <cp:revision>1</cp:revision>
  <cp:lastPrinted>2014-10-01T11:47:00Z</cp:lastPrinted>
  <dcterms:created xsi:type="dcterms:W3CDTF">2018-06-26T14:34:00Z</dcterms:created>
  <dcterms:modified xsi:type="dcterms:W3CDTF">2018-06-26T14:37:00Z</dcterms:modified>
</cp:coreProperties>
</file>